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54" w:rsidRPr="00811A54" w:rsidRDefault="00811A54" w:rsidP="00811A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11A54">
        <w:rPr>
          <w:rFonts w:ascii="Times New Roman" w:hAnsi="Times New Roman" w:cs="Times New Roman"/>
          <w:sz w:val="24"/>
        </w:rPr>
        <w:t>UNITED STATES DISTRICT COURT</w:t>
      </w:r>
    </w:p>
    <w:p w:rsidR="00811A54" w:rsidRDefault="00811A54" w:rsidP="00811A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MIDDLE</w:t>
      </w:r>
      <w:r w:rsidRPr="00811A54">
        <w:rPr>
          <w:rFonts w:ascii="Times New Roman" w:hAnsi="Times New Roman" w:cs="Times New Roman"/>
          <w:sz w:val="24"/>
        </w:rPr>
        <w:t xml:space="preserve"> DISTRICT OF LOUISIANA</w:t>
      </w:r>
    </w:p>
    <w:p w:rsidR="00811A54" w:rsidRPr="00811A54" w:rsidRDefault="00811A54" w:rsidP="00811A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1A54" w:rsidRDefault="00811A54" w:rsidP="00811A5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11A54">
        <w:rPr>
          <w:rFonts w:ascii="Times New Roman" w:hAnsi="Times New Roman" w:cs="Times New Roman"/>
          <w:sz w:val="24"/>
        </w:rPr>
        <w:t>CIVIL ACTION</w:t>
      </w:r>
    </w:p>
    <w:p w:rsidR="00811A54" w:rsidRPr="00811A54" w:rsidRDefault="00811A54" w:rsidP="00811A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1A54" w:rsidRDefault="00811A54" w:rsidP="00811A5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11A54">
        <w:rPr>
          <w:rFonts w:ascii="Times New Roman" w:hAnsi="Times New Roman" w:cs="Times New Roman"/>
          <w:sz w:val="24"/>
        </w:rPr>
        <w:t xml:space="preserve">VERSUS </w:t>
      </w:r>
      <w:r>
        <w:rPr>
          <w:rFonts w:ascii="Times New Roman" w:hAnsi="Times New Roman" w:cs="Times New Roman"/>
          <w:sz w:val="24"/>
        </w:rPr>
        <w:tab/>
      </w:r>
      <w:r w:rsidRPr="00811A54">
        <w:rPr>
          <w:rFonts w:ascii="Times New Roman" w:hAnsi="Times New Roman" w:cs="Times New Roman"/>
          <w:sz w:val="24"/>
        </w:rPr>
        <w:t>NO.</w:t>
      </w:r>
    </w:p>
    <w:p w:rsidR="00811A54" w:rsidRPr="00811A54" w:rsidRDefault="00811A54" w:rsidP="00811A5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11A54" w:rsidRDefault="00811A54" w:rsidP="00811A5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11A54" w:rsidRPr="00811A54" w:rsidRDefault="00811A54" w:rsidP="00811A5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03565" w:rsidRDefault="00203565" w:rsidP="00811A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3565" w:rsidRDefault="00203565" w:rsidP="00811A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11A54" w:rsidRDefault="00203565" w:rsidP="00811A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3565">
        <w:rPr>
          <w:rFonts w:ascii="Times New Roman" w:hAnsi="Times New Roman" w:cs="Times New Roman"/>
          <w:b/>
          <w:sz w:val="24"/>
          <w:u w:val="single"/>
        </w:rPr>
        <w:t>ORDER</w:t>
      </w:r>
    </w:p>
    <w:p w:rsidR="00203565" w:rsidRPr="00203565" w:rsidRDefault="00203565" w:rsidP="00811A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11A54" w:rsidRDefault="00811A54" w:rsidP="00811A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3565" w:rsidRDefault="00203565" w:rsidP="00FD60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03565">
        <w:rPr>
          <w:rFonts w:ascii="Times New Roman" w:hAnsi="Times New Roman" w:cs="Times New Roman"/>
          <w:sz w:val="24"/>
        </w:rPr>
        <w:t>The Motion for Reimbursement of Civil Pro Bono Panel Costs submitted with</w:t>
      </w:r>
      <w:r>
        <w:rPr>
          <w:rFonts w:ascii="Times New Roman" w:hAnsi="Times New Roman" w:cs="Times New Roman"/>
          <w:sz w:val="24"/>
        </w:rPr>
        <w:t xml:space="preserve"> </w:t>
      </w:r>
      <w:r w:rsidR="00FD602E">
        <w:rPr>
          <w:rFonts w:ascii="Times New Roman" w:hAnsi="Times New Roman" w:cs="Times New Roman"/>
          <w:sz w:val="24"/>
        </w:rPr>
        <w:br/>
      </w:r>
      <w:r w:rsidRPr="00203565">
        <w:rPr>
          <w:rFonts w:ascii="Times New Roman" w:hAnsi="Times New Roman" w:cs="Times New Roman"/>
          <w:sz w:val="24"/>
        </w:rPr>
        <w:t>supporting documentation, is hereby approved for payment.</w:t>
      </w:r>
    </w:p>
    <w:p w:rsidR="00203565" w:rsidRPr="00203565" w:rsidRDefault="00203565" w:rsidP="002035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03565" w:rsidRPr="00203565" w:rsidRDefault="00203565" w:rsidP="00AE0C9E">
      <w:pPr>
        <w:spacing w:after="0" w:line="360" w:lineRule="auto"/>
        <w:ind w:firstLine="720"/>
        <w:rPr>
          <w:rFonts w:ascii="Times New Roman" w:hAnsi="Times New Roman" w:cs="Times New Roman"/>
          <w:sz w:val="24"/>
        </w:rPr>
      </w:pPr>
      <w:r w:rsidRPr="00203565">
        <w:rPr>
          <w:rFonts w:ascii="Times New Roman" w:hAnsi="Times New Roman" w:cs="Times New Roman"/>
          <w:sz w:val="24"/>
        </w:rPr>
        <w:t>APPROVED FOR PAYMENT IN T</w:t>
      </w:r>
      <w:r>
        <w:rPr>
          <w:rFonts w:ascii="Times New Roman" w:hAnsi="Times New Roman" w:cs="Times New Roman"/>
          <w:sz w:val="24"/>
        </w:rPr>
        <w:t>HE AMOUNT OF $_________________</w:t>
      </w:r>
      <w:r w:rsidR="00591EBF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FD602E">
        <w:rPr>
          <w:rFonts w:ascii="Times New Roman" w:hAnsi="Times New Roman" w:cs="Times New Roman"/>
          <w:sz w:val="24"/>
        </w:rPr>
        <w:t xml:space="preserve"> </w:t>
      </w:r>
      <w:r w:rsidR="00FD602E">
        <w:rPr>
          <w:rFonts w:ascii="Times New Roman" w:hAnsi="Times New Roman" w:cs="Times New Roman"/>
          <w:sz w:val="24"/>
        </w:rPr>
        <w:br/>
      </w:r>
      <w:r w:rsidRPr="00203565">
        <w:rPr>
          <w:rFonts w:ascii="Times New Roman" w:hAnsi="Times New Roman" w:cs="Times New Roman"/>
          <w:sz w:val="24"/>
        </w:rPr>
        <w:t>for attorney ________________________________.</w:t>
      </w:r>
    </w:p>
    <w:p w:rsidR="00203565" w:rsidRDefault="00203565" w:rsidP="002035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03565" w:rsidRDefault="00203565" w:rsidP="002035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03565" w:rsidRPr="00203565" w:rsidRDefault="00203565" w:rsidP="00203565">
      <w:pPr>
        <w:spacing w:after="0" w:line="36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Baton Rouge</w:t>
      </w:r>
      <w:r w:rsidRPr="00203565">
        <w:rPr>
          <w:rFonts w:ascii="Times New Roman" w:hAnsi="Times New Roman" w:cs="Times New Roman"/>
          <w:sz w:val="24"/>
        </w:rPr>
        <w:t>, Louisiana, this _________ day of _________________, 20___</w:t>
      </w:r>
    </w:p>
    <w:p w:rsidR="00203565" w:rsidRDefault="00203565" w:rsidP="00203565">
      <w:pPr>
        <w:spacing w:after="0" w:line="240" w:lineRule="auto"/>
        <w:ind w:left="1800"/>
        <w:rPr>
          <w:rFonts w:ascii="Times New Roman" w:hAnsi="Times New Roman" w:cs="Times New Roman"/>
          <w:sz w:val="24"/>
        </w:rPr>
      </w:pPr>
    </w:p>
    <w:p w:rsidR="00AE0C9E" w:rsidRDefault="00AE0C9E" w:rsidP="00203565">
      <w:pPr>
        <w:spacing w:after="0" w:line="240" w:lineRule="auto"/>
        <w:ind w:left="1800"/>
        <w:rPr>
          <w:rFonts w:ascii="Times New Roman" w:hAnsi="Times New Roman" w:cs="Times New Roman"/>
          <w:sz w:val="24"/>
        </w:rPr>
      </w:pPr>
    </w:p>
    <w:p w:rsidR="00203565" w:rsidRDefault="00203565" w:rsidP="00AE0C9E">
      <w:pPr>
        <w:spacing w:after="0" w:line="240" w:lineRule="auto"/>
        <w:ind w:left="26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  <w:r w:rsidR="00AE0C9E">
        <w:rPr>
          <w:rFonts w:ascii="Times New Roman" w:hAnsi="Times New Roman" w:cs="Times New Roman"/>
          <w:sz w:val="24"/>
        </w:rPr>
        <w:t>_______</w:t>
      </w:r>
    </w:p>
    <w:p w:rsidR="00203565" w:rsidRPr="00811A54" w:rsidRDefault="00203565" w:rsidP="00AE0C9E">
      <w:pPr>
        <w:spacing w:after="0" w:line="240" w:lineRule="auto"/>
        <w:ind w:left="3420"/>
        <w:rPr>
          <w:rFonts w:ascii="Times New Roman" w:hAnsi="Times New Roman" w:cs="Times New Roman"/>
          <w:sz w:val="24"/>
        </w:rPr>
      </w:pPr>
      <w:r w:rsidRPr="00203565">
        <w:rPr>
          <w:rFonts w:ascii="Times New Roman" w:hAnsi="Times New Roman" w:cs="Times New Roman"/>
          <w:sz w:val="24"/>
        </w:rPr>
        <w:t>UNITED STATES MAGISTRATE JUDGE</w:t>
      </w:r>
    </w:p>
    <w:sectPr w:rsidR="00203565" w:rsidRPr="00811A54" w:rsidSect="00FB7F74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1C" w:rsidRDefault="00686A1C" w:rsidP="00686A1C">
      <w:pPr>
        <w:spacing w:after="0" w:line="240" w:lineRule="auto"/>
      </w:pPr>
      <w:r>
        <w:separator/>
      </w:r>
    </w:p>
  </w:endnote>
  <w:end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04015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A1C" w:rsidRPr="00686A1C" w:rsidRDefault="00686A1C">
        <w:pPr>
          <w:pStyle w:val="Footer"/>
          <w:jc w:val="center"/>
          <w:rPr>
            <w:rFonts w:ascii="Times New Roman" w:hAnsi="Times New Roman" w:cs="Times New Roman"/>
          </w:rPr>
        </w:pPr>
        <w:r w:rsidRPr="00686A1C">
          <w:rPr>
            <w:rFonts w:ascii="Times New Roman" w:hAnsi="Times New Roman" w:cs="Times New Roman"/>
          </w:rPr>
          <w:fldChar w:fldCharType="begin"/>
        </w:r>
        <w:r w:rsidRPr="00686A1C">
          <w:rPr>
            <w:rFonts w:ascii="Times New Roman" w:hAnsi="Times New Roman" w:cs="Times New Roman"/>
          </w:rPr>
          <w:instrText xml:space="preserve"> PAGE   \* MERGEFORMAT </w:instrText>
        </w:r>
        <w:r w:rsidRPr="00686A1C">
          <w:rPr>
            <w:rFonts w:ascii="Times New Roman" w:hAnsi="Times New Roman" w:cs="Times New Roman"/>
          </w:rPr>
          <w:fldChar w:fldCharType="separate"/>
        </w:r>
        <w:r w:rsidR="00203565">
          <w:rPr>
            <w:rFonts w:ascii="Times New Roman" w:hAnsi="Times New Roman" w:cs="Times New Roman"/>
            <w:noProof/>
          </w:rPr>
          <w:t>2</w:t>
        </w:r>
        <w:r w:rsidRPr="00686A1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86A1C" w:rsidRPr="00686A1C" w:rsidRDefault="00686A1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1C" w:rsidRDefault="00686A1C" w:rsidP="00686A1C">
      <w:pPr>
        <w:spacing w:after="0" w:line="240" w:lineRule="auto"/>
      </w:pPr>
      <w:r>
        <w:separator/>
      </w:r>
    </w:p>
  </w:footnote>
  <w:foot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footnote>
  <w:footnote w:id="1">
    <w:p w:rsidR="00591EBF" w:rsidRPr="00591EBF" w:rsidRDefault="00591EBF" w:rsidP="00591EBF">
      <w:pPr>
        <w:pStyle w:val="FootnoteText"/>
        <w:ind w:firstLine="720"/>
        <w:rPr>
          <w:rFonts w:ascii="Times New Roman" w:hAnsi="Times New Roman" w:cs="Times New Roman"/>
        </w:rPr>
      </w:pPr>
      <w:r w:rsidRPr="00591EBF">
        <w:rPr>
          <w:rStyle w:val="FootnoteReference"/>
          <w:rFonts w:ascii="Times New Roman" w:hAnsi="Times New Roman" w:cs="Times New Roman"/>
        </w:rPr>
        <w:footnoteRef/>
      </w:r>
      <w:r w:rsidRPr="00591EBF">
        <w:rPr>
          <w:rFonts w:ascii="Times New Roman" w:hAnsi="Times New Roman" w:cs="Times New Roman"/>
        </w:rPr>
        <w:t xml:space="preserve"> This payment brings the total reimbursed to date for approved Civil Pro Bono Panel costs to:</w:t>
      </w:r>
      <w:r>
        <w:rPr>
          <w:rFonts w:ascii="Times New Roman" w:hAnsi="Times New Roman" w:cs="Times New Roman"/>
        </w:rPr>
        <w:t xml:space="preserve"> $__________________.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54"/>
    <w:rsid w:val="00203565"/>
    <w:rsid w:val="00591EBF"/>
    <w:rsid w:val="005C1002"/>
    <w:rsid w:val="0067239B"/>
    <w:rsid w:val="00686A1C"/>
    <w:rsid w:val="00736240"/>
    <w:rsid w:val="00811A54"/>
    <w:rsid w:val="0089548A"/>
    <w:rsid w:val="00AA0BFD"/>
    <w:rsid w:val="00AE0C9E"/>
    <w:rsid w:val="00AF1EAC"/>
    <w:rsid w:val="00DD3B49"/>
    <w:rsid w:val="00E96E82"/>
    <w:rsid w:val="00FB7F74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1C"/>
  </w:style>
  <w:style w:type="paragraph" w:styleId="Footer">
    <w:name w:val="footer"/>
    <w:basedOn w:val="Normal"/>
    <w:link w:val="FooterChar"/>
    <w:uiPriority w:val="99"/>
    <w:unhideWhenUsed/>
    <w:rsid w:val="0068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1C"/>
  </w:style>
  <w:style w:type="paragraph" w:styleId="EndnoteText">
    <w:name w:val="endnote text"/>
    <w:basedOn w:val="Normal"/>
    <w:link w:val="EndnoteTextChar"/>
    <w:uiPriority w:val="99"/>
    <w:semiHidden/>
    <w:unhideWhenUsed/>
    <w:rsid w:val="00591E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1E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1E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E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E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1E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1C"/>
  </w:style>
  <w:style w:type="paragraph" w:styleId="Footer">
    <w:name w:val="footer"/>
    <w:basedOn w:val="Normal"/>
    <w:link w:val="FooterChar"/>
    <w:uiPriority w:val="99"/>
    <w:unhideWhenUsed/>
    <w:rsid w:val="0068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1C"/>
  </w:style>
  <w:style w:type="paragraph" w:styleId="EndnoteText">
    <w:name w:val="endnote text"/>
    <w:basedOn w:val="Normal"/>
    <w:link w:val="EndnoteTextChar"/>
    <w:uiPriority w:val="99"/>
    <w:semiHidden/>
    <w:unhideWhenUsed/>
    <w:rsid w:val="00591E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1E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1E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E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E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1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ACFD-3EFE-4394-BB92-07DCBC6D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 Martin</dc:creator>
  <cp:lastModifiedBy>Warren Harris</cp:lastModifiedBy>
  <cp:revision>2</cp:revision>
  <dcterms:created xsi:type="dcterms:W3CDTF">2015-02-19T21:42:00Z</dcterms:created>
  <dcterms:modified xsi:type="dcterms:W3CDTF">2015-02-19T21:42:00Z</dcterms:modified>
</cp:coreProperties>
</file>