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FB42" w14:textId="50BD00D1" w:rsidR="00A30826" w:rsidRDefault="00A30826" w:rsidP="00A30826">
      <w:pPr>
        <w:spacing w:line="240" w:lineRule="auto"/>
        <w:jc w:val="center"/>
        <w:rPr>
          <w:rFonts w:ascii="Verdana" w:hAnsi="Verdana"/>
          <w:b/>
          <w:sz w:val="28"/>
          <w:szCs w:val="28"/>
        </w:rPr>
      </w:pPr>
      <w:r>
        <w:rPr>
          <w:rFonts w:ascii="Verdana" w:hAnsi="Verdana"/>
          <w:b/>
          <w:sz w:val="28"/>
          <w:szCs w:val="28"/>
        </w:rPr>
        <w:t>JUDGE deGRAVELLES’ STANDARD</w:t>
      </w:r>
    </w:p>
    <w:p w14:paraId="3FFF22BB" w14:textId="6733FEA5" w:rsidR="00F5211C" w:rsidRPr="00686B74" w:rsidRDefault="00A30826" w:rsidP="00A30826">
      <w:pPr>
        <w:spacing w:line="240" w:lineRule="auto"/>
        <w:jc w:val="center"/>
        <w:rPr>
          <w:rFonts w:ascii="Verdana" w:hAnsi="Verdana"/>
          <w:b/>
          <w:sz w:val="28"/>
          <w:szCs w:val="28"/>
        </w:rPr>
      </w:pPr>
      <w:r>
        <w:rPr>
          <w:rFonts w:ascii="Verdana" w:hAnsi="Verdana"/>
          <w:b/>
          <w:sz w:val="28"/>
          <w:szCs w:val="28"/>
        </w:rPr>
        <w:t>V</w:t>
      </w:r>
      <w:r w:rsidR="0058134C" w:rsidRPr="00686B74">
        <w:rPr>
          <w:rFonts w:ascii="Verdana" w:hAnsi="Verdana"/>
          <w:b/>
          <w:sz w:val="28"/>
          <w:szCs w:val="28"/>
        </w:rPr>
        <w:t>OIR DIRE QUESTIONS – CIVIL</w:t>
      </w:r>
    </w:p>
    <w:p w14:paraId="39E441CA" w14:textId="77777777" w:rsidR="0058134C" w:rsidRPr="00686B74" w:rsidRDefault="0058134C" w:rsidP="0058134C">
      <w:pPr>
        <w:jc w:val="center"/>
        <w:rPr>
          <w:rFonts w:ascii="Verdana" w:hAnsi="Verdana"/>
          <w:b/>
          <w:sz w:val="28"/>
          <w:szCs w:val="28"/>
        </w:rPr>
      </w:pPr>
      <w:r w:rsidRPr="00686B74">
        <w:rPr>
          <w:rFonts w:ascii="Verdana" w:hAnsi="Verdana"/>
          <w:b/>
          <w:sz w:val="28"/>
          <w:szCs w:val="28"/>
        </w:rPr>
        <w:t>MODIFIED – VOIR DIRE BY PARTIES</w:t>
      </w:r>
    </w:p>
    <w:p w14:paraId="04BCC4C5" w14:textId="77777777" w:rsidR="000200BA" w:rsidRPr="00686B74" w:rsidRDefault="000200BA" w:rsidP="000200BA">
      <w:pPr>
        <w:rPr>
          <w:rFonts w:ascii="Verdana" w:hAnsi="Verdana"/>
          <w:sz w:val="28"/>
          <w:szCs w:val="28"/>
        </w:rPr>
      </w:pPr>
    </w:p>
    <w:p w14:paraId="58D559A2" w14:textId="7A906A7C" w:rsidR="000200BA" w:rsidRPr="00FF4C2F" w:rsidRDefault="000200BA" w:rsidP="00FF4C2F">
      <w:pPr>
        <w:pStyle w:val="ListParagraph"/>
        <w:numPr>
          <w:ilvl w:val="0"/>
          <w:numId w:val="13"/>
        </w:numPr>
        <w:spacing w:line="480" w:lineRule="auto"/>
        <w:rPr>
          <w:rFonts w:ascii="Verdana" w:hAnsi="Verdana"/>
          <w:sz w:val="28"/>
          <w:szCs w:val="28"/>
        </w:rPr>
      </w:pPr>
      <w:r w:rsidRPr="00FF4C2F">
        <w:rPr>
          <w:rFonts w:ascii="Verdana" w:hAnsi="Verdana"/>
          <w:b/>
          <w:sz w:val="28"/>
          <w:szCs w:val="28"/>
          <w:u w:val="single"/>
        </w:rPr>
        <w:t>ELIGIBILITY</w:t>
      </w:r>
    </w:p>
    <w:p w14:paraId="0BDC922B" w14:textId="77777777" w:rsidR="000200BA" w:rsidRPr="00686B74" w:rsidRDefault="000200BA" w:rsidP="000200BA">
      <w:pPr>
        <w:spacing w:line="480" w:lineRule="auto"/>
        <w:rPr>
          <w:rFonts w:ascii="Verdana" w:hAnsi="Verdana"/>
          <w:sz w:val="28"/>
          <w:szCs w:val="28"/>
        </w:rPr>
      </w:pPr>
      <w:r w:rsidRPr="00686B74">
        <w:rPr>
          <w:rFonts w:ascii="Verdana" w:hAnsi="Verdana"/>
          <w:sz w:val="28"/>
          <w:szCs w:val="28"/>
        </w:rPr>
        <w:t>At this time, I will ask you to answer some questions to make sure you are eligible for jury service.</w:t>
      </w:r>
    </w:p>
    <w:p w14:paraId="27E027D5"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During the trial, everyone who will testify or speak will use microphones, just as I am now. If you are having any difficulty hearing me or cannot hear me clearly, please raise your hand. [</w:t>
      </w:r>
      <w:r w:rsidRPr="00686B74">
        <w:rPr>
          <w:rFonts w:ascii="Verdana" w:hAnsi="Verdana"/>
          <w:i/>
          <w:sz w:val="28"/>
          <w:szCs w:val="28"/>
        </w:rPr>
        <w:t>LET THE RECORD REFLECT THERE ARE NO HANDS RAISED</w:t>
      </w:r>
      <w:r w:rsidRPr="00686B74">
        <w:rPr>
          <w:rFonts w:ascii="Verdana" w:hAnsi="Verdana"/>
          <w:sz w:val="28"/>
          <w:szCs w:val="28"/>
        </w:rPr>
        <w:t>]</w:t>
      </w:r>
    </w:p>
    <w:p w14:paraId="5D64D04C"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If you are unable to read or write the English language, please raise your hand. [</w:t>
      </w:r>
      <w:r w:rsidRPr="00686B74">
        <w:rPr>
          <w:rFonts w:ascii="Verdana" w:hAnsi="Verdana"/>
          <w:i/>
          <w:sz w:val="28"/>
          <w:szCs w:val="28"/>
        </w:rPr>
        <w:t>LET THE RECORD REFLECT</w:t>
      </w:r>
      <w:r w:rsidRPr="00686B74">
        <w:rPr>
          <w:rFonts w:ascii="Verdana" w:hAnsi="Verdana"/>
          <w:sz w:val="28"/>
          <w:szCs w:val="28"/>
        </w:rPr>
        <w:t>...]</w:t>
      </w:r>
    </w:p>
    <w:p w14:paraId="7F97DD1B"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If any of you cannot see well, please raise your hand. [</w:t>
      </w:r>
      <w:r w:rsidRPr="00686B74">
        <w:rPr>
          <w:rFonts w:ascii="Verdana" w:hAnsi="Verdana"/>
          <w:i/>
          <w:sz w:val="28"/>
          <w:szCs w:val="28"/>
        </w:rPr>
        <w:t>LET THE RECORD REFLECT</w:t>
      </w:r>
      <w:r w:rsidRPr="00686B74">
        <w:rPr>
          <w:rFonts w:ascii="Verdana" w:hAnsi="Verdana"/>
          <w:sz w:val="28"/>
          <w:szCs w:val="28"/>
        </w:rPr>
        <w:t>...]</w:t>
      </w:r>
    </w:p>
    <w:p w14:paraId="000A4B6D"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If any of you are not at least 18 years old and a citizen of the United States, please raise your hand. [</w:t>
      </w:r>
      <w:r w:rsidRPr="00686B74">
        <w:rPr>
          <w:rFonts w:ascii="Verdana" w:hAnsi="Verdana"/>
          <w:i/>
          <w:sz w:val="28"/>
          <w:szCs w:val="28"/>
        </w:rPr>
        <w:t>LET THE RECORD REFLECT</w:t>
      </w:r>
      <w:r w:rsidRPr="00686B74">
        <w:rPr>
          <w:rFonts w:ascii="Verdana" w:hAnsi="Verdana"/>
          <w:sz w:val="28"/>
          <w:szCs w:val="28"/>
        </w:rPr>
        <w:t>...]</w:t>
      </w:r>
    </w:p>
    <w:p w14:paraId="25FC3664"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lastRenderedPageBreak/>
        <w:t>If any of you have been convicted of a felony in state or federal court and have not received a pardon, please raise your hand. [</w:t>
      </w:r>
      <w:r w:rsidRPr="00686B74">
        <w:rPr>
          <w:rFonts w:ascii="Verdana" w:hAnsi="Verdana"/>
          <w:i/>
          <w:sz w:val="28"/>
          <w:szCs w:val="28"/>
        </w:rPr>
        <w:t>LET THE RECORD REFLECT</w:t>
      </w:r>
      <w:r w:rsidRPr="00686B74">
        <w:rPr>
          <w:rFonts w:ascii="Verdana" w:hAnsi="Verdana"/>
          <w:sz w:val="28"/>
          <w:szCs w:val="28"/>
        </w:rPr>
        <w:t>...]</w:t>
      </w:r>
    </w:p>
    <w:p w14:paraId="57BF7118"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In order to be qualified to sit as a juror in the Middle District, you have to live in one of the following nine parishes: Ascension, East Baton Rouge, East Feliciana, Iberville, Livingston, Pointe Coupee, Saint Helena, West Baton Rouge, and West Feliciana. Are there any members of the jury panel who do not live in one of these parishes? If so, please raise your hand now. [</w:t>
      </w:r>
      <w:r w:rsidRPr="00686B74">
        <w:rPr>
          <w:rFonts w:ascii="Verdana" w:hAnsi="Verdana"/>
          <w:i/>
          <w:sz w:val="28"/>
          <w:szCs w:val="28"/>
        </w:rPr>
        <w:t>LET THE RECORD REFLECT</w:t>
      </w:r>
      <w:r w:rsidRPr="00686B74">
        <w:rPr>
          <w:rFonts w:ascii="Verdana" w:hAnsi="Verdana"/>
          <w:sz w:val="28"/>
          <w:szCs w:val="28"/>
        </w:rPr>
        <w:t>...]</w:t>
      </w:r>
    </w:p>
    <w:p w14:paraId="66629A3B" w14:textId="77777777" w:rsidR="000200BA" w:rsidRPr="00686B74" w:rsidRDefault="000200BA" w:rsidP="000200BA">
      <w:pPr>
        <w:spacing w:line="480" w:lineRule="auto"/>
        <w:rPr>
          <w:rFonts w:ascii="Verdana" w:hAnsi="Verdana"/>
          <w:b/>
          <w:sz w:val="28"/>
          <w:szCs w:val="28"/>
          <w:u w:val="single"/>
        </w:rPr>
      </w:pPr>
    </w:p>
    <w:p w14:paraId="6FC3B494" w14:textId="7095D6A4" w:rsidR="000200BA" w:rsidRPr="00FF4C2F" w:rsidRDefault="000200BA" w:rsidP="00FF4C2F">
      <w:pPr>
        <w:pStyle w:val="ListParagraph"/>
        <w:numPr>
          <w:ilvl w:val="0"/>
          <w:numId w:val="13"/>
        </w:numPr>
        <w:spacing w:line="480" w:lineRule="auto"/>
        <w:rPr>
          <w:rFonts w:ascii="Verdana" w:hAnsi="Verdana"/>
          <w:sz w:val="28"/>
          <w:szCs w:val="28"/>
        </w:rPr>
      </w:pPr>
      <w:r w:rsidRPr="00FF4C2F">
        <w:rPr>
          <w:rFonts w:ascii="Verdana" w:hAnsi="Verdana"/>
          <w:b/>
          <w:sz w:val="28"/>
          <w:szCs w:val="28"/>
          <w:u w:val="single"/>
        </w:rPr>
        <w:t>CARD</w:t>
      </w:r>
    </w:p>
    <w:p w14:paraId="41F3883A"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Now, I will ask a few questions to each one of you individually. </w:t>
      </w:r>
    </w:p>
    <w:p w14:paraId="36BDF9A7"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You have in front of you a card, which lists several things I need to know about you. </w:t>
      </w:r>
    </w:p>
    <w:p w14:paraId="311F5AAE" w14:textId="77777777" w:rsidR="000200BA"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First, it asks you to state:</w:t>
      </w:r>
    </w:p>
    <w:p w14:paraId="1AE684FA"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your name</w:t>
      </w:r>
    </w:p>
    <w:p w14:paraId="18883467"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city of residence</w:t>
      </w:r>
    </w:p>
    <w:p w14:paraId="3C4F1521"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lastRenderedPageBreak/>
        <w:t>age</w:t>
      </w:r>
    </w:p>
    <w:p w14:paraId="40EA784B"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occupation</w:t>
      </w:r>
    </w:p>
    <w:p w14:paraId="7E159EE6"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marital status</w:t>
      </w:r>
    </w:p>
    <w:p w14:paraId="1E7DCC9A"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the name and occupation of your spouse if you are married, and</w:t>
      </w:r>
    </w:p>
    <w:p w14:paraId="5B1EEAEA" w14:textId="77777777" w:rsidR="000200BA" w:rsidRPr="00686B74" w:rsidRDefault="000200BA" w:rsidP="000200BA">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if you have children, </w:t>
      </w:r>
    </w:p>
    <w:p w14:paraId="4C26EAF9" w14:textId="77777777" w:rsidR="000200BA" w:rsidRPr="00686B74" w:rsidRDefault="000200BA" w:rsidP="000200BA">
      <w:pPr>
        <w:pStyle w:val="ListParagraph"/>
        <w:numPr>
          <w:ilvl w:val="2"/>
          <w:numId w:val="2"/>
        </w:numPr>
        <w:spacing w:line="480" w:lineRule="auto"/>
        <w:rPr>
          <w:rFonts w:ascii="Verdana" w:hAnsi="Verdana"/>
          <w:sz w:val="28"/>
          <w:szCs w:val="28"/>
        </w:rPr>
      </w:pPr>
      <w:r w:rsidRPr="00686B74">
        <w:rPr>
          <w:rFonts w:ascii="Verdana" w:hAnsi="Verdana"/>
          <w:sz w:val="28"/>
          <w:szCs w:val="28"/>
        </w:rPr>
        <w:t>how many children you have, and</w:t>
      </w:r>
    </w:p>
    <w:p w14:paraId="0C1135BE" w14:textId="77777777" w:rsidR="000200BA" w:rsidRPr="00686B74" w:rsidRDefault="000200BA" w:rsidP="000200BA">
      <w:pPr>
        <w:pStyle w:val="ListParagraph"/>
        <w:numPr>
          <w:ilvl w:val="2"/>
          <w:numId w:val="2"/>
        </w:numPr>
        <w:spacing w:line="480" w:lineRule="auto"/>
        <w:rPr>
          <w:rFonts w:ascii="Verdana" w:hAnsi="Verdana"/>
          <w:sz w:val="28"/>
          <w:szCs w:val="28"/>
        </w:rPr>
      </w:pPr>
      <w:r w:rsidRPr="00686B74">
        <w:rPr>
          <w:rFonts w:ascii="Verdana" w:hAnsi="Verdana"/>
          <w:sz w:val="28"/>
          <w:szCs w:val="28"/>
        </w:rPr>
        <w:t xml:space="preserve">their ages. </w:t>
      </w:r>
    </w:p>
    <w:p w14:paraId="0B4760FD" w14:textId="77777777" w:rsidR="00706A17"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The card also asks you to state any hobbies you have or what you enjoy doing in your leisure time. </w:t>
      </w:r>
    </w:p>
    <w:p w14:paraId="4C608EC5" w14:textId="77777777" w:rsidR="00706A17"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The next question on the card asks you to tell us if you have any bumper stickers on your car (other than those related to LSU, Southern University, or the Saints–and I will add Southeastern to that list as well). </w:t>
      </w:r>
    </w:p>
    <w:p w14:paraId="2F51F2A2" w14:textId="77777777" w:rsidR="00706A17" w:rsidRPr="00686B74" w:rsidRDefault="000200BA" w:rsidP="000200B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Finally, you must also state your race and gender. While your race and gender are obvious to those of us in the courtroom today, your race and gender will not appear on the transcript of the trial when Ms. Richard types it unless </w:t>
      </w:r>
      <w:r w:rsidRPr="00686B74">
        <w:rPr>
          <w:rFonts w:ascii="Verdana" w:hAnsi="Verdana"/>
          <w:sz w:val="28"/>
          <w:szCs w:val="28"/>
        </w:rPr>
        <w:lastRenderedPageBreak/>
        <w:t xml:space="preserve">they are stated for the record, which is why you have to answer this question verbally. </w:t>
      </w:r>
    </w:p>
    <w:p w14:paraId="75D60D3C" w14:textId="77777777" w:rsidR="00706A17" w:rsidRPr="00686B74" w:rsidRDefault="000200BA"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You can use the card in front of you to help you remember these questions as we go down the row, beginning with the first person sitting on the first row of the jury box. Please wait for the microphone to be passed to you. Incidentally, if we take a break, as we will, please return to the same seat you’re in now.</w:t>
      </w:r>
    </w:p>
    <w:p w14:paraId="2FC6B594" w14:textId="77777777" w:rsidR="00347C74" w:rsidRDefault="00347C74"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I’m no</w:t>
      </w:r>
      <w:r w:rsidR="00CB3A99" w:rsidRPr="00686B74">
        <w:rPr>
          <w:rFonts w:ascii="Verdana" w:hAnsi="Verdana"/>
          <w:sz w:val="28"/>
          <w:szCs w:val="28"/>
        </w:rPr>
        <w:t>w</w:t>
      </w:r>
      <w:r w:rsidRPr="00686B74">
        <w:rPr>
          <w:rFonts w:ascii="Verdana" w:hAnsi="Verdana"/>
          <w:sz w:val="28"/>
          <w:szCs w:val="28"/>
        </w:rPr>
        <w:t xml:space="preserve"> going to ask you if you keep up with the </w:t>
      </w:r>
      <w:r w:rsidRPr="00031358">
        <w:rPr>
          <w:rFonts w:ascii="Verdana" w:hAnsi="Verdana"/>
          <w:sz w:val="28"/>
          <w:szCs w:val="28"/>
          <w:highlight w:val="yellow"/>
        </w:rPr>
        <w:t>news</w:t>
      </w:r>
      <w:r w:rsidRPr="00686B74">
        <w:rPr>
          <w:rFonts w:ascii="Verdana" w:hAnsi="Verdana"/>
          <w:sz w:val="28"/>
          <w:szCs w:val="28"/>
        </w:rPr>
        <w:t xml:space="preserve"> on a daily basis, and, if so, where you primarily get your news.  Is it from newspapers or publications and, if so, which ones? Is it from TV or internet or blogs and, if so, which stations or other media outlets do you use?</w:t>
      </w:r>
    </w:p>
    <w:p w14:paraId="23B9EDF8" w14:textId="76AA40F5" w:rsidR="0076544D" w:rsidRPr="00686B74" w:rsidRDefault="0076544D" w:rsidP="00706A17">
      <w:pPr>
        <w:pStyle w:val="ListParagraph"/>
        <w:numPr>
          <w:ilvl w:val="0"/>
          <w:numId w:val="2"/>
        </w:numPr>
        <w:spacing w:line="480" w:lineRule="auto"/>
        <w:ind w:hanging="540"/>
        <w:rPr>
          <w:rFonts w:ascii="Verdana" w:hAnsi="Verdana"/>
          <w:sz w:val="28"/>
          <w:szCs w:val="28"/>
        </w:rPr>
      </w:pPr>
      <w:r>
        <w:rPr>
          <w:rFonts w:ascii="Verdana" w:hAnsi="Verdana"/>
          <w:sz w:val="28"/>
          <w:szCs w:val="28"/>
        </w:rPr>
        <w:t xml:space="preserve">And </w:t>
      </w:r>
      <w:r w:rsidR="009461AC">
        <w:rPr>
          <w:rFonts w:ascii="Verdana" w:hAnsi="Verdana"/>
          <w:sz w:val="28"/>
          <w:szCs w:val="28"/>
        </w:rPr>
        <w:t>also,</w:t>
      </w:r>
      <w:r>
        <w:rPr>
          <w:rFonts w:ascii="Verdana" w:hAnsi="Verdana"/>
          <w:sz w:val="28"/>
          <w:szCs w:val="28"/>
        </w:rPr>
        <w:t xml:space="preserve"> </w:t>
      </w:r>
      <w:r w:rsidR="00031358">
        <w:rPr>
          <w:rFonts w:ascii="Verdana" w:hAnsi="Verdana"/>
          <w:sz w:val="28"/>
          <w:szCs w:val="28"/>
        </w:rPr>
        <w:t xml:space="preserve">how far you went in school – or the level of </w:t>
      </w:r>
      <w:r w:rsidR="00031358" w:rsidRPr="009B2F1A">
        <w:rPr>
          <w:rFonts w:ascii="Verdana" w:hAnsi="Verdana"/>
          <w:sz w:val="28"/>
          <w:szCs w:val="28"/>
          <w:highlight w:val="yellow"/>
        </w:rPr>
        <w:t>e</w:t>
      </w:r>
      <w:r w:rsidR="00031358" w:rsidRPr="00031358">
        <w:rPr>
          <w:rFonts w:ascii="Verdana" w:hAnsi="Verdana"/>
          <w:sz w:val="28"/>
          <w:szCs w:val="28"/>
          <w:highlight w:val="yellow"/>
        </w:rPr>
        <w:t>ducation</w:t>
      </w:r>
      <w:r w:rsidR="00031358">
        <w:rPr>
          <w:rFonts w:ascii="Verdana" w:hAnsi="Verdana"/>
          <w:sz w:val="28"/>
          <w:szCs w:val="28"/>
        </w:rPr>
        <w:t xml:space="preserve">. </w:t>
      </w:r>
    </w:p>
    <w:p w14:paraId="7530AF20" w14:textId="77777777" w:rsidR="00347C74" w:rsidRPr="00686B74" w:rsidRDefault="00347C74" w:rsidP="00706A17">
      <w:pPr>
        <w:spacing w:line="480" w:lineRule="auto"/>
        <w:rPr>
          <w:rFonts w:ascii="Verdana" w:hAnsi="Verdana"/>
          <w:b/>
          <w:sz w:val="28"/>
          <w:szCs w:val="28"/>
          <w:u w:val="single"/>
        </w:rPr>
      </w:pPr>
    </w:p>
    <w:p w14:paraId="67BB5FF3" w14:textId="66627A9F" w:rsidR="00706A17" w:rsidRPr="00FF4C2F" w:rsidRDefault="00706A17" w:rsidP="00FF4C2F">
      <w:pPr>
        <w:pStyle w:val="ListParagraph"/>
        <w:numPr>
          <w:ilvl w:val="0"/>
          <w:numId w:val="13"/>
        </w:numPr>
        <w:spacing w:line="480" w:lineRule="auto"/>
        <w:rPr>
          <w:rFonts w:ascii="Verdana" w:hAnsi="Verdana"/>
          <w:b/>
          <w:sz w:val="28"/>
          <w:szCs w:val="28"/>
        </w:rPr>
      </w:pPr>
      <w:r w:rsidRPr="00FF4C2F">
        <w:rPr>
          <w:rFonts w:ascii="Verdana" w:hAnsi="Verdana"/>
          <w:b/>
          <w:sz w:val="28"/>
          <w:szCs w:val="28"/>
          <w:u w:val="single"/>
        </w:rPr>
        <w:t>PANEL</w:t>
      </w:r>
    </w:p>
    <w:p w14:paraId="1A5CDAE6" w14:textId="77777777" w:rsidR="00706A17" w:rsidRPr="00686B74" w:rsidRDefault="00706A17"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I am now going to ask questions to all of you as a panel. Although I am addressing all of you at once, you should </w:t>
      </w:r>
      <w:r w:rsidRPr="00686B74">
        <w:rPr>
          <w:rFonts w:ascii="Verdana" w:hAnsi="Verdana"/>
          <w:sz w:val="28"/>
          <w:szCs w:val="28"/>
        </w:rPr>
        <w:lastRenderedPageBreak/>
        <w:t xml:space="preserve">consider the questions as though I am directing them to you individually. If your answer to anyone of my questions is “yes”, please raise your hand and the microphone will be brought to you. </w:t>
      </w:r>
    </w:p>
    <w:p w14:paraId="7746796D" w14:textId="77777777" w:rsidR="00706A17" w:rsidRPr="00686B74" w:rsidRDefault="00706A17"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Has anyone’s employment changed since filling out your juror questionnaire? [</w:t>
      </w:r>
      <w:r w:rsidRPr="00686B74">
        <w:rPr>
          <w:rFonts w:ascii="Verdana" w:hAnsi="Verdana"/>
          <w:i/>
          <w:sz w:val="28"/>
          <w:szCs w:val="28"/>
        </w:rPr>
        <w:t>LET THE RECORD REFLECT</w:t>
      </w:r>
      <w:r w:rsidRPr="00686B74">
        <w:rPr>
          <w:rFonts w:ascii="Verdana" w:hAnsi="Verdana"/>
          <w:sz w:val="28"/>
          <w:szCs w:val="28"/>
        </w:rPr>
        <w:t>...]</w:t>
      </w:r>
    </w:p>
    <w:p w14:paraId="65AD3C90" w14:textId="77777777" w:rsidR="00706A17" w:rsidRPr="00686B74" w:rsidRDefault="00706A17"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Do you know any other persons called for jury duty today? [</w:t>
      </w:r>
      <w:r w:rsidRPr="00686B74">
        <w:rPr>
          <w:rFonts w:ascii="Verdana" w:hAnsi="Verdana"/>
          <w:i/>
          <w:sz w:val="28"/>
          <w:szCs w:val="28"/>
        </w:rPr>
        <w:t>LET THE RECORD REFLECT.</w:t>
      </w:r>
      <w:r w:rsidRPr="00686B74">
        <w:rPr>
          <w:rFonts w:ascii="Verdana" w:hAnsi="Verdana"/>
          <w:sz w:val="28"/>
          <w:szCs w:val="28"/>
        </w:rPr>
        <w:t>..]</w:t>
      </w:r>
    </w:p>
    <w:p w14:paraId="41F944CB" w14:textId="77777777" w:rsidR="005F75E3" w:rsidRPr="00686B74" w:rsidRDefault="00DF305E"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For</w:t>
      </w:r>
      <w:r w:rsidR="00706A17" w:rsidRPr="00686B74">
        <w:rPr>
          <w:rFonts w:ascii="Verdana" w:hAnsi="Verdana"/>
          <w:sz w:val="28"/>
          <w:szCs w:val="28"/>
        </w:rPr>
        <w:t xml:space="preserve"> those of you who are currently employed, do any of you supervise others at work or do your job duties include training new employees? (Please explain) [</w:t>
      </w:r>
      <w:r w:rsidR="00706A17" w:rsidRPr="00686B74">
        <w:rPr>
          <w:rFonts w:ascii="Verdana" w:hAnsi="Verdana"/>
          <w:i/>
          <w:sz w:val="28"/>
          <w:szCs w:val="28"/>
        </w:rPr>
        <w:t>LET THE RECORD REFLECT</w:t>
      </w:r>
      <w:r w:rsidR="005F75E3" w:rsidRPr="00686B74">
        <w:rPr>
          <w:rFonts w:ascii="Verdana" w:hAnsi="Verdana"/>
          <w:sz w:val="28"/>
          <w:szCs w:val="28"/>
        </w:rPr>
        <w:t>...]</w:t>
      </w:r>
    </w:p>
    <w:p w14:paraId="12D0E97B" w14:textId="77777777" w:rsidR="005F75E3" w:rsidRPr="00686B74" w:rsidRDefault="00706A17" w:rsidP="00706A17">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Are there any jurors present who ever served in the military? </w:t>
      </w:r>
    </w:p>
    <w:p w14:paraId="7399BCF7" w14:textId="77777777" w:rsidR="005F75E3" w:rsidRPr="00686B74" w:rsidRDefault="005F75E3" w:rsidP="005F75E3">
      <w:pPr>
        <w:pStyle w:val="ListParagraph"/>
        <w:numPr>
          <w:ilvl w:val="1"/>
          <w:numId w:val="2"/>
        </w:numPr>
        <w:spacing w:line="480" w:lineRule="auto"/>
        <w:rPr>
          <w:rFonts w:ascii="Verdana" w:hAnsi="Verdana"/>
          <w:sz w:val="28"/>
          <w:szCs w:val="28"/>
        </w:rPr>
      </w:pPr>
      <w:r w:rsidRPr="00686B74">
        <w:rPr>
          <w:rFonts w:ascii="Verdana" w:hAnsi="Verdana"/>
          <w:b/>
          <w:sz w:val="28"/>
          <w:szCs w:val="28"/>
        </w:rPr>
        <w:t>[IF YES:]</w:t>
      </w:r>
    </w:p>
    <w:p w14:paraId="6BF35327" w14:textId="77777777" w:rsidR="005F75E3" w:rsidRPr="00686B74" w:rsidRDefault="00706A17" w:rsidP="005F75E3">
      <w:pPr>
        <w:pStyle w:val="ListParagraph"/>
        <w:numPr>
          <w:ilvl w:val="2"/>
          <w:numId w:val="2"/>
        </w:numPr>
        <w:spacing w:line="480" w:lineRule="auto"/>
        <w:rPr>
          <w:rFonts w:ascii="Verdana" w:hAnsi="Verdana"/>
          <w:sz w:val="28"/>
          <w:szCs w:val="28"/>
        </w:rPr>
      </w:pPr>
      <w:r w:rsidRPr="00686B74">
        <w:rPr>
          <w:rFonts w:ascii="Verdana" w:hAnsi="Verdana"/>
          <w:sz w:val="28"/>
          <w:szCs w:val="28"/>
        </w:rPr>
        <w:t xml:space="preserve">In what branch did you serve? </w:t>
      </w:r>
    </w:p>
    <w:p w14:paraId="70C9F015" w14:textId="77777777" w:rsidR="005F75E3" w:rsidRPr="00686B74" w:rsidRDefault="00706A17" w:rsidP="005F75E3">
      <w:pPr>
        <w:pStyle w:val="ListParagraph"/>
        <w:numPr>
          <w:ilvl w:val="2"/>
          <w:numId w:val="2"/>
        </w:numPr>
        <w:spacing w:line="480" w:lineRule="auto"/>
        <w:rPr>
          <w:rFonts w:ascii="Verdana" w:hAnsi="Verdana"/>
          <w:sz w:val="28"/>
          <w:szCs w:val="28"/>
        </w:rPr>
      </w:pPr>
      <w:r w:rsidRPr="00686B74">
        <w:rPr>
          <w:rFonts w:ascii="Verdana" w:hAnsi="Verdana"/>
          <w:sz w:val="28"/>
          <w:szCs w:val="28"/>
        </w:rPr>
        <w:t xml:space="preserve">What was your rank? </w:t>
      </w:r>
    </w:p>
    <w:p w14:paraId="0E0C4BA5" w14:textId="77777777" w:rsidR="005F75E3" w:rsidRPr="00686B74" w:rsidRDefault="00706A17" w:rsidP="005F75E3">
      <w:pPr>
        <w:pStyle w:val="ListParagraph"/>
        <w:numPr>
          <w:ilvl w:val="2"/>
          <w:numId w:val="2"/>
        </w:numPr>
        <w:spacing w:line="480" w:lineRule="auto"/>
        <w:rPr>
          <w:rFonts w:ascii="Verdana" w:hAnsi="Verdana"/>
          <w:sz w:val="28"/>
          <w:szCs w:val="28"/>
        </w:rPr>
      </w:pPr>
      <w:r w:rsidRPr="00686B74">
        <w:rPr>
          <w:rFonts w:ascii="Verdana" w:hAnsi="Verdana"/>
          <w:sz w:val="28"/>
          <w:szCs w:val="28"/>
        </w:rPr>
        <w:t>Were you ever involved in military law enforcement or the military court system?</w:t>
      </w:r>
    </w:p>
    <w:p w14:paraId="08BEAFB8" w14:textId="77777777" w:rsidR="005F75E3" w:rsidRPr="00686B74" w:rsidRDefault="005F75E3" w:rsidP="005F75E3">
      <w:pPr>
        <w:pStyle w:val="ListParagraph"/>
        <w:numPr>
          <w:ilvl w:val="1"/>
          <w:numId w:val="2"/>
        </w:numPr>
        <w:spacing w:line="480" w:lineRule="auto"/>
        <w:rPr>
          <w:rFonts w:ascii="Verdana" w:hAnsi="Verdana"/>
          <w:sz w:val="28"/>
          <w:szCs w:val="28"/>
        </w:rPr>
      </w:pPr>
      <w:r w:rsidRPr="00686B74">
        <w:rPr>
          <w:rFonts w:ascii="Verdana" w:hAnsi="Verdana"/>
          <w:b/>
          <w:sz w:val="28"/>
          <w:szCs w:val="28"/>
        </w:rPr>
        <w:lastRenderedPageBreak/>
        <w:t>[IF NO:</w:t>
      </w:r>
      <w:r w:rsidRPr="00686B74">
        <w:rPr>
          <w:rFonts w:ascii="Verdana" w:hAnsi="Verdana"/>
          <w:sz w:val="28"/>
          <w:szCs w:val="28"/>
        </w:rPr>
        <w:t xml:space="preserve"> </w:t>
      </w:r>
      <w:r w:rsidR="00706A17" w:rsidRPr="00686B74">
        <w:rPr>
          <w:rFonts w:ascii="Verdana" w:hAnsi="Verdana"/>
          <w:i/>
          <w:sz w:val="28"/>
          <w:szCs w:val="28"/>
        </w:rPr>
        <w:t>LET THE RECORD REFLECT</w:t>
      </w:r>
      <w:r w:rsidR="00706A17" w:rsidRPr="00686B74">
        <w:rPr>
          <w:rFonts w:ascii="Verdana" w:hAnsi="Verdana"/>
          <w:sz w:val="28"/>
          <w:szCs w:val="28"/>
        </w:rPr>
        <w:t>...]</w:t>
      </w:r>
    </w:p>
    <w:p w14:paraId="1667D0DB" w14:textId="77777777" w:rsidR="005F75E3" w:rsidRPr="00686B74" w:rsidRDefault="00706A17" w:rsidP="00AD6876">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Are you an officer or director of any organization (even if that is a voluntary or nonprofit organization)?</w:t>
      </w:r>
    </w:p>
    <w:p w14:paraId="27C41F14" w14:textId="77777777" w:rsidR="005F75E3" w:rsidRPr="00686B74" w:rsidRDefault="00822364" w:rsidP="00706A17">
      <w:pPr>
        <w:pStyle w:val="ListParagraph"/>
        <w:numPr>
          <w:ilvl w:val="1"/>
          <w:numId w:val="2"/>
        </w:numPr>
        <w:spacing w:line="480" w:lineRule="auto"/>
        <w:rPr>
          <w:rFonts w:ascii="Verdana" w:hAnsi="Verdana"/>
          <w:sz w:val="28"/>
          <w:szCs w:val="28"/>
        </w:rPr>
      </w:pPr>
      <w:r w:rsidRPr="00686B74">
        <w:rPr>
          <w:rFonts w:ascii="Verdana" w:hAnsi="Verdana"/>
          <w:b/>
          <w:sz w:val="28"/>
          <w:szCs w:val="28"/>
        </w:rPr>
        <w:t xml:space="preserve">[IF YES:] </w:t>
      </w:r>
      <w:r w:rsidR="00706A17" w:rsidRPr="00686B74">
        <w:rPr>
          <w:rFonts w:ascii="Verdana" w:hAnsi="Verdana"/>
          <w:sz w:val="28"/>
          <w:szCs w:val="28"/>
        </w:rPr>
        <w:t xml:space="preserve">Name of organization and your position. </w:t>
      </w:r>
    </w:p>
    <w:p w14:paraId="29E8FA9D" w14:textId="77777777" w:rsidR="00822364" w:rsidRPr="00686B74" w:rsidRDefault="00822364" w:rsidP="00706A17">
      <w:pPr>
        <w:pStyle w:val="ListParagraph"/>
        <w:numPr>
          <w:ilvl w:val="1"/>
          <w:numId w:val="2"/>
        </w:numPr>
        <w:spacing w:line="480" w:lineRule="auto"/>
        <w:rPr>
          <w:rFonts w:ascii="Verdana" w:hAnsi="Verdana"/>
          <w:sz w:val="28"/>
          <w:szCs w:val="28"/>
        </w:rPr>
      </w:pPr>
      <w:r w:rsidRPr="00686B74">
        <w:rPr>
          <w:rFonts w:ascii="Verdana" w:hAnsi="Verdana"/>
          <w:b/>
          <w:sz w:val="28"/>
          <w:szCs w:val="28"/>
        </w:rPr>
        <w:t xml:space="preserve">[IF NO: </w:t>
      </w:r>
      <w:r w:rsidRPr="00686B74">
        <w:rPr>
          <w:rFonts w:ascii="Verdana" w:hAnsi="Verdana"/>
          <w:i/>
          <w:sz w:val="28"/>
          <w:szCs w:val="28"/>
        </w:rPr>
        <w:t>LET THE RECORD REFLECT…</w:t>
      </w:r>
      <w:r w:rsidRPr="00686B74">
        <w:rPr>
          <w:rFonts w:ascii="Verdana" w:hAnsi="Verdana"/>
          <w:sz w:val="28"/>
          <w:szCs w:val="28"/>
        </w:rPr>
        <w:t>]</w:t>
      </w:r>
    </w:p>
    <w:p w14:paraId="69E32349" w14:textId="77777777" w:rsidR="00706A17" w:rsidRPr="00686B74" w:rsidRDefault="00706A17" w:rsidP="00AD6876">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Does anyone on the jury panel know anyone else in the courtroom?</w:t>
      </w:r>
    </w:p>
    <w:p w14:paraId="49CDA7F2" w14:textId="77777777" w:rsidR="00822364" w:rsidRPr="00686B74" w:rsidRDefault="00822364" w:rsidP="00822364">
      <w:pPr>
        <w:spacing w:line="480" w:lineRule="auto"/>
        <w:rPr>
          <w:rFonts w:ascii="Verdana" w:hAnsi="Verdana"/>
          <w:sz w:val="28"/>
          <w:szCs w:val="28"/>
        </w:rPr>
      </w:pPr>
    </w:p>
    <w:p w14:paraId="71B0D57D" w14:textId="121F0283" w:rsidR="00822364" w:rsidRPr="00321618" w:rsidRDefault="00822364" w:rsidP="00321618">
      <w:pPr>
        <w:pStyle w:val="ListParagraph"/>
        <w:numPr>
          <w:ilvl w:val="0"/>
          <w:numId w:val="13"/>
        </w:numPr>
        <w:spacing w:line="480" w:lineRule="auto"/>
        <w:rPr>
          <w:rFonts w:ascii="Verdana" w:hAnsi="Verdana"/>
          <w:b/>
          <w:sz w:val="28"/>
          <w:szCs w:val="28"/>
          <w:u w:val="single"/>
        </w:rPr>
      </w:pPr>
      <w:r w:rsidRPr="00321618">
        <w:rPr>
          <w:rFonts w:ascii="Verdana" w:hAnsi="Verdana"/>
          <w:b/>
          <w:sz w:val="28"/>
          <w:szCs w:val="28"/>
          <w:u w:val="single"/>
        </w:rPr>
        <w:t>DESCRIPTION OF CASE</w:t>
      </w:r>
    </w:p>
    <w:p w14:paraId="27FB0FCD" w14:textId="77777777" w:rsidR="00822364" w:rsidRPr="00686B74" w:rsidRDefault="00822364" w:rsidP="00822364">
      <w:pPr>
        <w:spacing w:line="480" w:lineRule="auto"/>
        <w:rPr>
          <w:rFonts w:ascii="Verdana" w:hAnsi="Verdana"/>
          <w:sz w:val="28"/>
          <w:szCs w:val="28"/>
        </w:rPr>
      </w:pPr>
      <w:r w:rsidRPr="00686B74">
        <w:rPr>
          <w:rFonts w:ascii="Verdana" w:hAnsi="Verdana"/>
          <w:sz w:val="28"/>
          <w:szCs w:val="28"/>
        </w:rPr>
        <w:tab/>
        <w:t>Now we are going to determine whether you are familiar with the facts of this case and the Parties involved.</w:t>
      </w:r>
    </w:p>
    <w:p w14:paraId="6599FAD2" w14:textId="5218E998" w:rsidR="00822364" w:rsidRPr="00084255" w:rsidRDefault="00084255" w:rsidP="00084255">
      <w:pPr>
        <w:spacing w:line="480" w:lineRule="auto"/>
        <w:ind w:left="720" w:firstLine="720"/>
        <w:rPr>
          <w:rFonts w:ascii="Verdana" w:hAnsi="Verdana"/>
          <w:b/>
          <w:sz w:val="28"/>
          <w:szCs w:val="28"/>
        </w:rPr>
      </w:pPr>
      <w:r>
        <w:rPr>
          <w:rFonts w:ascii="Verdana" w:hAnsi="Verdana"/>
          <w:b/>
          <w:sz w:val="28"/>
          <w:szCs w:val="28"/>
        </w:rPr>
        <w:t xml:space="preserve">A. </w:t>
      </w:r>
      <w:r w:rsidR="00822364" w:rsidRPr="00084255">
        <w:rPr>
          <w:rFonts w:ascii="Verdana" w:hAnsi="Verdana"/>
          <w:b/>
          <w:sz w:val="28"/>
          <w:szCs w:val="28"/>
        </w:rPr>
        <w:t>INTRODUCE THE PLAINTIFFS &amp; LAWYERS</w:t>
      </w:r>
    </w:p>
    <w:p w14:paraId="5F3831D7" w14:textId="38169E13" w:rsidR="00822364" w:rsidRPr="002F38CD" w:rsidRDefault="00822364" w:rsidP="00B37FA1">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 The Party bringing this action is called the “plaintiff”.  The </w:t>
      </w:r>
      <w:r w:rsidR="00E2695C">
        <w:rPr>
          <w:rFonts w:ascii="Verdana" w:hAnsi="Verdana"/>
          <w:sz w:val="28"/>
          <w:szCs w:val="28"/>
        </w:rPr>
        <w:t xml:space="preserve">Plaintiff in this case </w:t>
      </w:r>
      <w:r w:rsidR="003B6EA0">
        <w:rPr>
          <w:rFonts w:ascii="Verdana" w:hAnsi="Verdana"/>
          <w:sz w:val="28"/>
          <w:szCs w:val="28"/>
        </w:rPr>
        <w:t>is</w:t>
      </w:r>
      <w:r w:rsidR="00B37FA1">
        <w:rPr>
          <w:rFonts w:ascii="Verdana" w:hAnsi="Verdana"/>
          <w:sz w:val="28"/>
          <w:szCs w:val="28"/>
        </w:rPr>
        <w:t xml:space="preserve"> </w:t>
      </w:r>
      <w:r w:rsidR="00A30826">
        <w:rPr>
          <w:rFonts w:ascii="Verdana" w:hAnsi="Verdana"/>
          <w:i/>
          <w:iCs/>
          <w:sz w:val="28"/>
          <w:szCs w:val="28"/>
        </w:rPr>
        <w:t>[INSERT]</w:t>
      </w:r>
      <w:r w:rsidR="00B37FA1" w:rsidRPr="00B37FA1">
        <w:rPr>
          <w:rFonts w:ascii="Verdana" w:hAnsi="Verdana"/>
          <w:i/>
          <w:iCs/>
          <w:sz w:val="28"/>
          <w:szCs w:val="28"/>
        </w:rPr>
        <w:t>.</w:t>
      </w:r>
      <w:r w:rsidR="00F15B32" w:rsidRPr="00F15B32">
        <w:rPr>
          <w:rFonts w:ascii="Verdana" w:hAnsi="Verdana" w:cs="Times New Roman"/>
          <w:sz w:val="28"/>
          <w:szCs w:val="28"/>
        </w:rPr>
        <w:t xml:space="preserve"> </w:t>
      </w:r>
      <w:r w:rsidR="00F15B32" w:rsidRPr="00397737">
        <w:rPr>
          <w:rFonts w:ascii="Verdana" w:hAnsi="Verdana" w:cs="Times New Roman"/>
          <w:sz w:val="28"/>
          <w:szCs w:val="28"/>
        </w:rPr>
        <w:t xml:space="preserve">Is anyone familiar with </w:t>
      </w:r>
      <w:r w:rsidR="00A30826">
        <w:rPr>
          <w:rFonts w:ascii="Verdana" w:hAnsi="Verdana" w:cs="Times New Roman"/>
          <w:sz w:val="28"/>
          <w:szCs w:val="28"/>
        </w:rPr>
        <w:t>[</w:t>
      </w:r>
      <w:r w:rsidR="00A30826" w:rsidRPr="00A30826">
        <w:rPr>
          <w:rFonts w:ascii="Verdana" w:hAnsi="Verdana" w:cs="Times New Roman"/>
          <w:i/>
          <w:iCs/>
          <w:sz w:val="28"/>
          <w:szCs w:val="28"/>
        </w:rPr>
        <w:t>PLAINTIFF</w:t>
      </w:r>
      <w:r w:rsidR="00A30826">
        <w:rPr>
          <w:rFonts w:ascii="Verdana" w:hAnsi="Verdana" w:cs="Times New Roman"/>
          <w:sz w:val="28"/>
          <w:szCs w:val="28"/>
        </w:rPr>
        <w:t>]</w:t>
      </w:r>
      <w:r w:rsidR="00F15B32" w:rsidRPr="00397737">
        <w:rPr>
          <w:rFonts w:ascii="Verdana" w:hAnsi="Verdana" w:cs="Times New Roman"/>
          <w:sz w:val="28"/>
          <w:szCs w:val="28"/>
        </w:rPr>
        <w:t>?</w:t>
      </w:r>
    </w:p>
    <w:p w14:paraId="3D939B8F" w14:textId="4A41C585" w:rsidR="002F38CD" w:rsidRPr="00B37FA1" w:rsidRDefault="002F38CD" w:rsidP="002F38CD">
      <w:pPr>
        <w:pStyle w:val="ListParagraph"/>
        <w:spacing w:line="480" w:lineRule="auto"/>
        <w:rPr>
          <w:rFonts w:ascii="Verdana" w:hAnsi="Verdana"/>
          <w:sz w:val="28"/>
          <w:szCs w:val="28"/>
        </w:rPr>
      </w:pPr>
      <w:r w:rsidRPr="00730417">
        <w:rPr>
          <w:rFonts w:ascii="Verdana" w:hAnsi="Verdana"/>
          <w:sz w:val="28"/>
          <w:szCs w:val="28"/>
        </w:rPr>
        <w:t>[</w:t>
      </w:r>
      <w:r w:rsidRPr="00686B74">
        <w:rPr>
          <w:rFonts w:ascii="Verdana" w:hAnsi="Verdana"/>
          <w:b/>
          <w:i/>
          <w:sz w:val="28"/>
          <w:szCs w:val="28"/>
        </w:rPr>
        <w:t>NOTE</w:t>
      </w:r>
      <w:r w:rsidRPr="00686B74">
        <w:rPr>
          <w:rFonts w:ascii="Verdana" w:hAnsi="Verdana"/>
          <w:b/>
          <w:sz w:val="28"/>
          <w:szCs w:val="28"/>
        </w:rPr>
        <w:t xml:space="preserve">: </w:t>
      </w:r>
      <w:r w:rsidRPr="00686B74">
        <w:rPr>
          <w:rFonts w:ascii="Verdana" w:hAnsi="Verdana"/>
          <w:b/>
          <w:i/>
          <w:sz w:val="28"/>
          <w:szCs w:val="28"/>
        </w:rPr>
        <w:t xml:space="preserve">If there’s a representative for </w:t>
      </w:r>
      <w:r>
        <w:rPr>
          <w:rFonts w:ascii="Verdana" w:hAnsi="Verdana"/>
          <w:b/>
          <w:i/>
          <w:sz w:val="28"/>
          <w:szCs w:val="28"/>
        </w:rPr>
        <w:t>either party</w:t>
      </w:r>
      <w:r w:rsidRPr="00686B74">
        <w:rPr>
          <w:rFonts w:ascii="Verdana" w:hAnsi="Verdana"/>
          <w:b/>
          <w:i/>
          <w:sz w:val="28"/>
          <w:szCs w:val="28"/>
        </w:rPr>
        <w:t>, have them stand</w:t>
      </w:r>
      <w:r w:rsidRPr="00686B74">
        <w:rPr>
          <w:rFonts w:ascii="Verdana" w:hAnsi="Verdana"/>
          <w:sz w:val="28"/>
          <w:szCs w:val="28"/>
        </w:rPr>
        <w:t>].</w:t>
      </w:r>
    </w:p>
    <w:p w14:paraId="09DCDFFF" w14:textId="220DE018" w:rsidR="00822364" w:rsidRPr="00686B74" w:rsidRDefault="00822364" w:rsidP="00822364">
      <w:pPr>
        <w:pStyle w:val="ListParagraph"/>
        <w:numPr>
          <w:ilvl w:val="1"/>
          <w:numId w:val="2"/>
        </w:numPr>
        <w:spacing w:line="480" w:lineRule="auto"/>
        <w:rPr>
          <w:rFonts w:ascii="Verdana" w:hAnsi="Verdana"/>
          <w:sz w:val="28"/>
          <w:szCs w:val="28"/>
        </w:rPr>
      </w:pPr>
      <w:r w:rsidRPr="00686B74">
        <w:rPr>
          <w:rFonts w:ascii="Verdana" w:hAnsi="Verdana"/>
          <w:sz w:val="28"/>
          <w:szCs w:val="28"/>
        </w:rPr>
        <w:lastRenderedPageBreak/>
        <w:t>Is anyone personally acquainted with</w:t>
      </w:r>
      <w:r w:rsidR="003C6FF0">
        <w:rPr>
          <w:rFonts w:ascii="Verdana" w:hAnsi="Verdana"/>
          <w:sz w:val="28"/>
          <w:szCs w:val="28"/>
        </w:rPr>
        <w:t>, connected with in any way</w:t>
      </w:r>
      <w:r w:rsidR="001C3ADB">
        <w:rPr>
          <w:rFonts w:ascii="Verdana" w:hAnsi="Verdana"/>
          <w:sz w:val="28"/>
          <w:szCs w:val="28"/>
        </w:rPr>
        <w:t>,</w:t>
      </w:r>
      <w:r w:rsidRPr="00686B74">
        <w:rPr>
          <w:rFonts w:ascii="Verdana" w:hAnsi="Verdana"/>
          <w:sz w:val="28"/>
          <w:szCs w:val="28"/>
        </w:rPr>
        <w:t xml:space="preserve"> </w:t>
      </w:r>
      <w:r w:rsidR="002F54C8">
        <w:rPr>
          <w:rFonts w:ascii="Verdana" w:hAnsi="Verdana"/>
          <w:sz w:val="28"/>
          <w:szCs w:val="28"/>
        </w:rPr>
        <w:t xml:space="preserve">or know anything about </w:t>
      </w:r>
      <w:r w:rsidR="002F54C8">
        <w:rPr>
          <w:rFonts w:ascii="Verdana" w:hAnsi="Verdana"/>
          <w:iCs/>
          <w:sz w:val="28"/>
          <w:szCs w:val="28"/>
        </w:rPr>
        <w:t>this company</w:t>
      </w:r>
      <w:r w:rsidR="002F38CD">
        <w:rPr>
          <w:rFonts w:ascii="Verdana" w:hAnsi="Verdana"/>
          <w:iCs/>
          <w:sz w:val="28"/>
          <w:szCs w:val="28"/>
        </w:rPr>
        <w:t xml:space="preserve"> [or their representative]</w:t>
      </w:r>
      <w:r w:rsidRPr="00686B74">
        <w:rPr>
          <w:rFonts w:ascii="Verdana" w:hAnsi="Verdana"/>
          <w:sz w:val="28"/>
          <w:szCs w:val="28"/>
        </w:rPr>
        <w:t>? [</w:t>
      </w:r>
      <w:r w:rsidRPr="00686B74">
        <w:rPr>
          <w:rFonts w:ascii="Verdana" w:hAnsi="Verdana"/>
          <w:i/>
          <w:sz w:val="28"/>
          <w:szCs w:val="28"/>
        </w:rPr>
        <w:t>LET THE RECORD REFLECT</w:t>
      </w:r>
      <w:r w:rsidRPr="00686B74">
        <w:rPr>
          <w:rFonts w:ascii="Verdana" w:hAnsi="Verdana"/>
          <w:sz w:val="28"/>
          <w:szCs w:val="28"/>
        </w:rPr>
        <w:t>...]</w:t>
      </w:r>
    </w:p>
    <w:p w14:paraId="7989F9C6" w14:textId="13D9BFA1" w:rsidR="00822364" w:rsidRPr="00686B74" w:rsidRDefault="00822364" w:rsidP="00822364">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Does anyone here have a relative or friend who works </w:t>
      </w:r>
      <w:r w:rsidR="002F54C8">
        <w:rPr>
          <w:rFonts w:ascii="Verdana" w:hAnsi="Verdana"/>
          <w:sz w:val="28"/>
          <w:szCs w:val="28"/>
        </w:rPr>
        <w:t>with or at this company</w:t>
      </w:r>
      <w:r w:rsidRPr="00686B74">
        <w:rPr>
          <w:rFonts w:ascii="Verdana" w:hAnsi="Verdana"/>
          <w:sz w:val="28"/>
          <w:szCs w:val="28"/>
        </w:rPr>
        <w:t>? [LET THE RECORD REFLECT...]</w:t>
      </w:r>
    </w:p>
    <w:p w14:paraId="3D400D5A" w14:textId="46CF893C" w:rsidR="00AD6876" w:rsidRPr="00686B74" w:rsidRDefault="00822364" w:rsidP="00AD6876">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The plaintiff is being represented by </w:t>
      </w:r>
      <w:r w:rsidR="00A30826">
        <w:rPr>
          <w:rFonts w:ascii="Verdana" w:hAnsi="Verdana"/>
          <w:iCs/>
          <w:sz w:val="28"/>
          <w:szCs w:val="28"/>
        </w:rPr>
        <w:t>[</w:t>
      </w:r>
      <w:r w:rsidR="00A30826">
        <w:rPr>
          <w:rFonts w:ascii="Verdana" w:hAnsi="Verdana"/>
          <w:i/>
          <w:sz w:val="28"/>
          <w:szCs w:val="28"/>
        </w:rPr>
        <w:t>Plaintiff’s lawyers and their firm]</w:t>
      </w:r>
      <w:r w:rsidR="007774C7">
        <w:rPr>
          <w:rFonts w:ascii="Verdana" w:hAnsi="Verdana"/>
          <w:i/>
          <w:sz w:val="28"/>
          <w:szCs w:val="28"/>
        </w:rPr>
        <w:t xml:space="preserve">. </w:t>
      </w:r>
      <w:r w:rsidRPr="00686B74">
        <w:rPr>
          <w:rFonts w:ascii="Verdana" w:hAnsi="Verdana"/>
          <w:sz w:val="28"/>
          <w:szCs w:val="28"/>
        </w:rPr>
        <w:t xml:space="preserve">[INSERT SLIDE]            </w:t>
      </w:r>
    </w:p>
    <w:p w14:paraId="5D4D093D" w14:textId="43F93139" w:rsidR="00AD6876" w:rsidRPr="00686B74" w:rsidRDefault="00822364" w:rsidP="00AD6876">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Is anyone related by blood or marriage or personally acquainted with </w:t>
      </w:r>
      <w:r w:rsidR="00CF7D1D">
        <w:rPr>
          <w:rFonts w:ascii="Verdana" w:hAnsi="Verdana"/>
          <w:i/>
          <w:sz w:val="28"/>
          <w:szCs w:val="28"/>
        </w:rPr>
        <w:t>[Plaintiff’s counsel]</w:t>
      </w:r>
      <w:r w:rsidR="00AD6876" w:rsidRPr="00686B74">
        <w:rPr>
          <w:rFonts w:ascii="Verdana" w:hAnsi="Verdana"/>
          <w:sz w:val="28"/>
          <w:szCs w:val="28"/>
        </w:rPr>
        <w:t>?</w:t>
      </w:r>
      <w:r w:rsidRPr="00686B74">
        <w:rPr>
          <w:rFonts w:ascii="Verdana" w:hAnsi="Verdana"/>
          <w:sz w:val="28"/>
          <w:szCs w:val="28"/>
        </w:rPr>
        <w:t xml:space="preserve"> [</w:t>
      </w:r>
      <w:r w:rsidRPr="00686B74">
        <w:rPr>
          <w:rFonts w:ascii="Verdana" w:hAnsi="Verdana"/>
          <w:i/>
          <w:sz w:val="28"/>
          <w:szCs w:val="28"/>
        </w:rPr>
        <w:t>Let the record reflect</w:t>
      </w:r>
      <w:r w:rsidRPr="00686B74">
        <w:rPr>
          <w:rFonts w:ascii="Verdana" w:hAnsi="Verdana"/>
          <w:sz w:val="28"/>
          <w:szCs w:val="28"/>
        </w:rPr>
        <w:t>...]</w:t>
      </w:r>
    </w:p>
    <w:p w14:paraId="6F68574D" w14:textId="27CCBD54" w:rsidR="00AD6876" w:rsidRPr="00686B74" w:rsidRDefault="00822364" w:rsidP="00AD6876">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does anyone here have a relative or friend who works with </w:t>
      </w:r>
      <w:r w:rsidR="002F38CD">
        <w:rPr>
          <w:rFonts w:ascii="Verdana" w:hAnsi="Verdana"/>
          <w:i/>
          <w:sz w:val="28"/>
          <w:szCs w:val="28"/>
        </w:rPr>
        <w:t>these attorneys</w:t>
      </w:r>
      <w:r w:rsidRPr="00686B74">
        <w:rPr>
          <w:rFonts w:ascii="Verdana" w:hAnsi="Verdana"/>
          <w:sz w:val="28"/>
          <w:szCs w:val="28"/>
        </w:rPr>
        <w:t>? [</w:t>
      </w:r>
      <w:r w:rsidRPr="00686B74">
        <w:rPr>
          <w:rFonts w:ascii="Verdana" w:hAnsi="Verdana"/>
          <w:i/>
          <w:sz w:val="28"/>
          <w:szCs w:val="28"/>
        </w:rPr>
        <w:t>Let the record reflect</w:t>
      </w:r>
      <w:r w:rsidRPr="00686B74">
        <w:rPr>
          <w:rFonts w:ascii="Verdana" w:hAnsi="Verdana"/>
          <w:sz w:val="28"/>
          <w:szCs w:val="28"/>
        </w:rPr>
        <w:t>...]</w:t>
      </w:r>
    </w:p>
    <w:p w14:paraId="10EA25A1" w14:textId="7A8D2D4A" w:rsidR="00AD6876" w:rsidRPr="00686B74" w:rsidRDefault="00822364" w:rsidP="00AD6876">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To the best of your knowledge, have you or any family member or close friend ever been represented by, counseled by or involved in any legal matters with </w:t>
      </w:r>
      <w:r w:rsidR="00CF7D1D">
        <w:rPr>
          <w:rFonts w:ascii="Verdana" w:hAnsi="Verdana"/>
          <w:i/>
          <w:sz w:val="28"/>
          <w:szCs w:val="28"/>
        </w:rPr>
        <w:t>[Plaintiff’s counsel]</w:t>
      </w:r>
      <w:r w:rsidR="00D358A3">
        <w:rPr>
          <w:rFonts w:ascii="Verdana" w:hAnsi="Verdana"/>
          <w:i/>
          <w:sz w:val="28"/>
          <w:szCs w:val="28"/>
        </w:rPr>
        <w:t xml:space="preserve"> </w:t>
      </w:r>
      <w:r w:rsidR="00944AA9">
        <w:rPr>
          <w:rFonts w:ascii="Verdana" w:hAnsi="Verdana"/>
          <w:i/>
          <w:sz w:val="28"/>
          <w:szCs w:val="28"/>
        </w:rPr>
        <w:t xml:space="preserve">or their </w:t>
      </w:r>
      <w:r w:rsidR="00D358A3">
        <w:rPr>
          <w:rFonts w:ascii="Verdana" w:hAnsi="Verdana"/>
          <w:i/>
          <w:sz w:val="28"/>
          <w:szCs w:val="28"/>
        </w:rPr>
        <w:t>organizations</w:t>
      </w:r>
      <w:r w:rsidR="00AD6876" w:rsidRPr="00686B74">
        <w:rPr>
          <w:rFonts w:ascii="Verdana" w:hAnsi="Verdana"/>
          <w:sz w:val="28"/>
          <w:szCs w:val="28"/>
        </w:rPr>
        <w:t xml:space="preserve">? </w:t>
      </w:r>
      <w:r w:rsidRPr="00686B74">
        <w:rPr>
          <w:rFonts w:ascii="Verdana" w:hAnsi="Verdana"/>
          <w:sz w:val="28"/>
          <w:szCs w:val="28"/>
        </w:rPr>
        <w:t>[</w:t>
      </w:r>
      <w:r w:rsidRPr="00686B74">
        <w:rPr>
          <w:rFonts w:ascii="Verdana" w:hAnsi="Verdana"/>
          <w:i/>
          <w:sz w:val="28"/>
          <w:szCs w:val="28"/>
        </w:rPr>
        <w:t>Let the record reflect</w:t>
      </w:r>
      <w:r w:rsidRPr="00686B74">
        <w:rPr>
          <w:rFonts w:ascii="Verdana" w:hAnsi="Verdana"/>
          <w:sz w:val="28"/>
          <w:szCs w:val="28"/>
        </w:rPr>
        <w:t>...]</w:t>
      </w:r>
    </w:p>
    <w:p w14:paraId="002CD654" w14:textId="17C2E190" w:rsidR="00B41133" w:rsidRPr="002F38CD" w:rsidRDefault="00822364" w:rsidP="002F38CD">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lastRenderedPageBreak/>
        <w:t xml:space="preserve">The Defendant is the party against whom the claim is being made. </w:t>
      </w:r>
      <w:r w:rsidR="00CF26B0">
        <w:rPr>
          <w:rFonts w:ascii="Verdana" w:hAnsi="Verdana"/>
          <w:sz w:val="28"/>
          <w:szCs w:val="28"/>
        </w:rPr>
        <w:t>The</w:t>
      </w:r>
      <w:r w:rsidR="006714AE" w:rsidRPr="00686B74">
        <w:rPr>
          <w:rFonts w:ascii="Verdana" w:hAnsi="Verdana"/>
          <w:sz w:val="28"/>
          <w:szCs w:val="28"/>
        </w:rPr>
        <w:t xml:space="preserve"> </w:t>
      </w:r>
      <w:r w:rsidRPr="00686B74">
        <w:rPr>
          <w:rFonts w:ascii="Verdana" w:hAnsi="Verdana"/>
          <w:sz w:val="28"/>
          <w:szCs w:val="28"/>
        </w:rPr>
        <w:t>Defendant</w:t>
      </w:r>
      <w:r w:rsidR="00CF26B0">
        <w:rPr>
          <w:rFonts w:ascii="Verdana" w:hAnsi="Verdana"/>
          <w:sz w:val="28"/>
          <w:szCs w:val="28"/>
        </w:rPr>
        <w:t>s</w:t>
      </w:r>
      <w:r w:rsidRPr="00686B74">
        <w:rPr>
          <w:rFonts w:ascii="Verdana" w:hAnsi="Verdana"/>
          <w:sz w:val="28"/>
          <w:szCs w:val="28"/>
        </w:rPr>
        <w:t xml:space="preserve"> in this case </w:t>
      </w:r>
      <w:r w:rsidR="00CF7D1D">
        <w:rPr>
          <w:rFonts w:ascii="Verdana" w:hAnsi="Verdana"/>
          <w:iCs/>
          <w:sz w:val="28"/>
          <w:szCs w:val="28"/>
        </w:rPr>
        <w:t>[</w:t>
      </w:r>
      <w:r w:rsidR="00CF7D1D" w:rsidRPr="00CF7D1D">
        <w:rPr>
          <w:rFonts w:ascii="Verdana" w:hAnsi="Verdana"/>
          <w:i/>
          <w:sz w:val="28"/>
          <w:szCs w:val="28"/>
        </w:rPr>
        <w:t>insert</w:t>
      </w:r>
      <w:r w:rsidR="00CF7D1D">
        <w:rPr>
          <w:rFonts w:ascii="Verdana" w:hAnsi="Verdana"/>
          <w:iCs/>
          <w:sz w:val="28"/>
          <w:szCs w:val="28"/>
        </w:rPr>
        <w:t>]</w:t>
      </w:r>
      <w:r w:rsidR="00B41133" w:rsidRPr="00B41133">
        <w:rPr>
          <w:rFonts w:ascii="Verdana" w:hAnsi="Verdana"/>
          <w:i/>
          <w:sz w:val="28"/>
          <w:szCs w:val="28"/>
        </w:rPr>
        <w:t xml:space="preserve">. </w:t>
      </w:r>
    </w:p>
    <w:p w14:paraId="01B24053" w14:textId="3D7FCD18" w:rsidR="00782FC8" w:rsidRPr="00686B74" w:rsidRDefault="00AD6876" w:rsidP="002F38CD">
      <w:pPr>
        <w:pStyle w:val="ListParagraph"/>
        <w:spacing w:line="480" w:lineRule="auto"/>
        <w:rPr>
          <w:rFonts w:ascii="Verdana" w:hAnsi="Verdana"/>
          <w:sz w:val="28"/>
          <w:szCs w:val="28"/>
        </w:rPr>
      </w:pPr>
      <w:r w:rsidRPr="00730417">
        <w:rPr>
          <w:rFonts w:ascii="Verdana" w:hAnsi="Verdana"/>
          <w:sz w:val="28"/>
          <w:szCs w:val="28"/>
        </w:rPr>
        <w:t>[</w:t>
      </w:r>
      <w:r w:rsidR="00782FC8" w:rsidRPr="00686B74">
        <w:rPr>
          <w:rFonts w:ascii="Verdana" w:hAnsi="Verdana"/>
          <w:b/>
          <w:i/>
          <w:sz w:val="28"/>
          <w:szCs w:val="28"/>
        </w:rPr>
        <w:t>NOTE</w:t>
      </w:r>
      <w:r w:rsidR="00782FC8" w:rsidRPr="00686B74">
        <w:rPr>
          <w:rFonts w:ascii="Verdana" w:hAnsi="Verdana"/>
          <w:b/>
          <w:sz w:val="28"/>
          <w:szCs w:val="28"/>
        </w:rPr>
        <w:t xml:space="preserve">: </w:t>
      </w:r>
      <w:r w:rsidRPr="00686B74">
        <w:rPr>
          <w:rFonts w:ascii="Verdana" w:hAnsi="Verdana"/>
          <w:b/>
          <w:i/>
          <w:sz w:val="28"/>
          <w:szCs w:val="28"/>
        </w:rPr>
        <w:t>If there’s a representative</w:t>
      </w:r>
      <w:r w:rsidR="00946CDB" w:rsidRPr="00686B74">
        <w:rPr>
          <w:rFonts w:ascii="Verdana" w:hAnsi="Verdana"/>
          <w:b/>
          <w:i/>
          <w:sz w:val="28"/>
          <w:szCs w:val="28"/>
        </w:rPr>
        <w:t xml:space="preserve"> for </w:t>
      </w:r>
      <w:r w:rsidR="00E7615C">
        <w:rPr>
          <w:rFonts w:ascii="Verdana" w:hAnsi="Verdana"/>
          <w:b/>
          <w:i/>
          <w:sz w:val="28"/>
          <w:szCs w:val="28"/>
        </w:rPr>
        <w:t>either party</w:t>
      </w:r>
      <w:r w:rsidRPr="00686B74">
        <w:rPr>
          <w:rFonts w:ascii="Verdana" w:hAnsi="Verdana"/>
          <w:b/>
          <w:i/>
          <w:sz w:val="28"/>
          <w:szCs w:val="28"/>
        </w:rPr>
        <w:t>, have them stand</w:t>
      </w:r>
      <w:r w:rsidR="00782FC8" w:rsidRPr="00686B74">
        <w:rPr>
          <w:rFonts w:ascii="Verdana" w:hAnsi="Verdana"/>
          <w:sz w:val="28"/>
          <w:szCs w:val="28"/>
        </w:rPr>
        <w:t>].</w:t>
      </w:r>
    </w:p>
    <w:p w14:paraId="2E5A516C" w14:textId="75388D99" w:rsidR="00782FC8" w:rsidRPr="00686B74" w:rsidRDefault="00822364" w:rsidP="00782FC8">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Is anyone related by blood or marriage or personally acquainted with </w:t>
      </w:r>
      <w:r w:rsidR="000D75CD">
        <w:rPr>
          <w:rFonts w:ascii="Verdana" w:hAnsi="Verdana"/>
          <w:sz w:val="28"/>
          <w:szCs w:val="28"/>
        </w:rPr>
        <w:t xml:space="preserve">these Defendants [or </w:t>
      </w:r>
      <w:r w:rsidR="00CF7D1D">
        <w:rPr>
          <w:rFonts w:ascii="Verdana" w:hAnsi="Verdana"/>
          <w:sz w:val="28"/>
          <w:szCs w:val="28"/>
        </w:rPr>
        <w:t>their</w:t>
      </w:r>
      <w:r w:rsidR="000D75CD">
        <w:rPr>
          <w:rFonts w:ascii="Verdana" w:hAnsi="Verdana"/>
          <w:sz w:val="28"/>
          <w:szCs w:val="28"/>
        </w:rPr>
        <w:t xml:space="preserve"> representative]. </w:t>
      </w:r>
      <w:r w:rsidR="006714AE" w:rsidRPr="00686B74">
        <w:rPr>
          <w:rFonts w:ascii="Verdana" w:hAnsi="Verdana"/>
          <w:i/>
          <w:sz w:val="28"/>
          <w:szCs w:val="28"/>
        </w:rPr>
        <w:t>[</w:t>
      </w:r>
      <w:r w:rsidR="00E7615C">
        <w:rPr>
          <w:rFonts w:ascii="Verdana" w:hAnsi="Verdana"/>
          <w:i/>
          <w:sz w:val="28"/>
          <w:szCs w:val="28"/>
        </w:rPr>
        <w:t>any</w:t>
      </w:r>
      <w:r w:rsidR="00CF26B0">
        <w:rPr>
          <w:rFonts w:ascii="Verdana" w:hAnsi="Verdana"/>
          <w:i/>
          <w:sz w:val="28"/>
          <w:szCs w:val="28"/>
        </w:rPr>
        <w:t xml:space="preserve"> </w:t>
      </w:r>
      <w:r w:rsidR="006714AE" w:rsidRPr="00686B74">
        <w:rPr>
          <w:rFonts w:ascii="Verdana" w:hAnsi="Verdana"/>
          <w:i/>
          <w:sz w:val="28"/>
          <w:szCs w:val="28"/>
        </w:rPr>
        <w:t>representative</w:t>
      </w:r>
      <w:r w:rsidR="00E7615C">
        <w:rPr>
          <w:rFonts w:ascii="Verdana" w:hAnsi="Verdana"/>
          <w:i/>
          <w:sz w:val="28"/>
          <w:szCs w:val="28"/>
        </w:rPr>
        <w:t xml:space="preserve"> of these companies</w:t>
      </w:r>
      <w:r w:rsidR="006714AE" w:rsidRPr="00686B74">
        <w:rPr>
          <w:rFonts w:ascii="Verdana" w:hAnsi="Verdana"/>
          <w:i/>
          <w:sz w:val="28"/>
          <w:szCs w:val="28"/>
        </w:rPr>
        <w:t>]</w:t>
      </w:r>
      <w:r w:rsidRPr="00686B74">
        <w:rPr>
          <w:rFonts w:ascii="Verdana" w:hAnsi="Verdana"/>
          <w:sz w:val="28"/>
          <w:szCs w:val="28"/>
        </w:rPr>
        <w:t>?  [</w:t>
      </w:r>
      <w:r w:rsidRPr="00686B74">
        <w:rPr>
          <w:rFonts w:ascii="Verdana" w:hAnsi="Verdana"/>
          <w:i/>
          <w:sz w:val="28"/>
          <w:szCs w:val="28"/>
        </w:rPr>
        <w:t>LET THE RECORD REFLECT</w:t>
      </w:r>
      <w:r w:rsidRPr="00686B74">
        <w:rPr>
          <w:rFonts w:ascii="Verdana" w:hAnsi="Verdana"/>
          <w:sz w:val="28"/>
          <w:szCs w:val="28"/>
        </w:rPr>
        <w:t>...]</w:t>
      </w:r>
    </w:p>
    <w:p w14:paraId="59F26896" w14:textId="79B37E4E" w:rsidR="00782FC8" w:rsidRPr="00686B74" w:rsidRDefault="00822364" w:rsidP="00A636A0">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does anyone here have a relative or friend who works or has worked with </w:t>
      </w:r>
      <w:r w:rsidR="00254649" w:rsidRPr="00686B74">
        <w:rPr>
          <w:rFonts w:ascii="Verdana" w:hAnsi="Verdana"/>
          <w:sz w:val="28"/>
          <w:szCs w:val="28"/>
        </w:rPr>
        <w:t>or for</w:t>
      </w:r>
      <w:r w:rsidR="0094391F">
        <w:rPr>
          <w:rFonts w:ascii="Verdana" w:hAnsi="Verdana"/>
          <w:sz w:val="28"/>
          <w:szCs w:val="28"/>
        </w:rPr>
        <w:t xml:space="preserve"> or otherwise have any connection to</w:t>
      </w:r>
      <w:r w:rsidR="00254649" w:rsidRPr="00686B74">
        <w:rPr>
          <w:rFonts w:ascii="Verdana" w:hAnsi="Verdana"/>
          <w:sz w:val="28"/>
          <w:szCs w:val="28"/>
        </w:rPr>
        <w:t xml:space="preserve"> </w:t>
      </w:r>
      <w:r w:rsidR="000D75CD">
        <w:rPr>
          <w:rFonts w:ascii="Verdana" w:hAnsi="Verdana"/>
          <w:i/>
          <w:sz w:val="28"/>
          <w:szCs w:val="28"/>
        </w:rPr>
        <w:t>these Defendants</w:t>
      </w:r>
      <w:r w:rsidR="00A636A0" w:rsidRPr="00686B74">
        <w:rPr>
          <w:rFonts w:ascii="Verdana" w:hAnsi="Verdana"/>
          <w:i/>
          <w:sz w:val="28"/>
          <w:szCs w:val="28"/>
        </w:rPr>
        <w:t>?</w:t>
      </w:r>
      <w:r w:rsidRPr="00686B74">
        <w:rPr>
          <w:rFonts w:ascii="Verdana" w:hAnsi="Verdana"/>
          <w:sz w:val="28"/>
          <w:szCs w:val="28"/>
        </w:rPr>
        <w:t xml:space="preserve">  [</w:t>
      </w:r>
      <w:r w:rsidRPr="00686B74">
        <w:rPr>
          <w:rFonts w:ascii="Verdana" w:hAnsi="Verdana"/>
          <w:i/>
          <w:sz w:val="28"/>
          <w:szCs w:val="28"/>
        </w:rPr>
        <w:t>LET THE RECORD REFLECT</w:t>
      </w:r>
      <w:r w:rsidRPr="00686B74">
        <w:rPr>
          <w:rFonts w:ascii="Verdana" w:hAnsi="Verdana"/>
          <w:sz w:val="28"/>
          <w:szCs w:val="28"/>
        </w:rPr>
        <w:t>...]</w:t>
      </w:r>
    </w:p>
    <w:p w14:paraId="43A336DB" w14:textId="6C62915C" w:rsidR="00782FC8" w:rsidRPr="00686B74" w:rsidRDefault="00D702C0" w:rsidP="00782FC8">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Defendant</w:t>
      </w:r>
      <w:r w:rsidR="00B35034">
        <w:rPr>
          <w:rFonts w:ascii="Verdana" w:hAnsi="Verdana"/>
          <w:sz w:val="28"/>
          <w:szCs w:val="28"/>
        </w:rPr>
        <w:t>s are</w:t>
      </w:r>
      <w:r w:rsidR="00822364" w:rsidRPr="00686B74">
        <w:rPr>
          <w:rFonts w:ascii="Verdana" w:hAnsi="Verdana"/>
          <w:sz w:val="28"/>
          <w:szCs w:val="28"/>
        </w:rPr>
        <w:t xml:space="preserve"> being represented by </w:t>
      </w:r>
      <w:r w:rsidR="00CF7D1D">
        <w:rPr>
          <w:rFonts w:ascii="Verdana" w:hAnsi="Verdana"/>
          <w:i/>
          <w:sz w:val="28"/>
          <w:szCs w:val="28"/>
        </w:rPr>
        <w:t>[Defense counsel]</w:t>
      </w:r>
      <w:r w:rsidR="00921FB5">
        <w:rPr>
          <w:rFonts w:ascii="Verdana" w:hAnsi="Verdana"/>
          <w:i/>
          <w:sz w:val="28"/>
          <w:szCs w:val="28"/>
        </w:rPr>
        <w:t xml:space="preserve"> of the firm </w:t>
      </w:r>
      <w:r w:rsidR="00CF7D1D">
        <w:rPr>
          <w:rFonts w:ascii="Verdana" w:hAnsi="Verdana"/>
          <w:i/>
          <w:sz w:val="28"/>
          <w:szCs w:val="28"/>
        </w:rPr>
        <w:t>[insert]</w:t>
      </w:r>
      <w:r w:rsidRPr="00686B74">
        <w:rPr>
          <w:rFonts w:ascii="Verdana" w:hAnsi="Verdana"/>
          <w:i/>
          <w:sz w:val="28"/>
          <w:szCs w:val="28"/>
        </w:rPr>
        <w:t>.</w:t>
      </w:r>
      <w:r w:rsidRPr="00686B74">
        <w:rPr>
          <w:rFonts w:ascii="Verdana" w:hAnsi="Verdana"/>
          <w:sz w:val="28"/>
          <w:szCs w:val="28"/>
        </w:rPr>
        <w:t xml:space="preserve"> </w:t>
      </w:r>
    </w:p>
    <w:p w14:paraId="677C4CC4" w14:textId="47BFC320" w:rsidR="00955152" w:rsidRPr="00686B74" w:rsidRDefault="00822364" w:rsidP="00955152">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Is anyone related by blood or marriage or personally acquainted with </w:t>
      </w:r>
      <w:r w:rsidR="00CF7D1D">
        <w:rPr>
          <w:rFonts w:ascii="Verdana" w:hAnsi="Verdana"/>
          <w:i/>
          <w:sz w:val="28"/>
          <w:szCs w:val="28"/>
        </w:rPr>
        <w:t>[Defense counsel]</w:t>
      </w:r>
      <w:r w:rsidR="00F60817">
        <w:rPr>
          <w:rFonts w:ascii="Verdana" w:hAnsi="Verdana"/>
          <w:i/>
          <w:sz w:val="28"/>
          <w:szCs w:val="28"/>
        </w:rPr>
        <w:t>?</w:t>
      </w:r>
      <w:r w:rsidRPr="00686B74">
        <w:rPr>
          <w:rFonts w:ascii="Verdana" w:hAnsi="Verdana"/>
          <w:sz w:val="28"/>
          <w:szCs w:val="28"/>
        </w:rPr>
        <w:t xml:space="preserve">  [</w:t>
      </w:r>
      <w:r w:rsidRPr="00686B74">
        <w:rPr>
          <w:rFonts w:ascii="Verdana" w:hAnsi="Verdana"/>
          <w:i/>
          <w:sz w:val="28"/>
          <w:szCs w:val="28"/>
        </w:rPr>
        <w:t>LET THE RECORD REFLECT</w:t>
      </w:r>
      <w:r w:rsidRPr="00686B74">
        <w:rPr>
          <w:rFonts w:ascii="Verdana" w:hAnsi="Verdana"/>
          <w:sz w:val="28"/>
          <w:szCs w:val="28"/>
        </w:rPr>
        <w:t>...]</w:t>
      </w:r>
    </w:p>
    <w:p w14:paraId="2699F9E9" w14:textId="201AE279" w:rsidR="00955152" w:rsidRPr="00686B74" w:rsidRDefault="00822364" w:rsidP="00955152">
      <w:pPr>
        <w:pStyle w:val="ListParagraph"/>
        <w:numPr>
          <w:ilvl w:val="1"/>
          <w:numId w:val="2"/>
        </w:numPr>
        <w:spacing w:line="480" w:lineRule="auto"/>
        <w:rPr>
          <w:rFonts w:ascii="Verdana" w:hAnsi="Verdana"/>
          <w:sz w:val="28"/>
          <w:szCs w:val="28"/>
        </w:rPr>
      </w:pPr>
      <w:r w:rsidRPr="00686B74">
        <w:rPr>
          <w:rFonts w:ascii="Verdana" w:hAnsi="Verdana"/>
          <w:sz w:val="28"/>
          <w:szCs w:val="28"/>
        </w:rPr>
        <w:lastRenderedPageBreak/>
        <w:t xml:space="preserve">Does anyone here have a relative or friend who works with </w:t>
      </w:r>
      <w:r w:rsidR="00C2335B" w:rsidRPr="00686B74">
        <w:rPr>
          <w:rFonts w:ascii="Verdana" w:hAnsi="Verdana"/>
          <w:sz w:val="28"/>
          <w:szCs w:val="28"/>
        </w:rPr>
        <w:t xml:space="preserve">or for </w:t>
      </w:r>
      <w:r w:rsidR="00AA28D3">
        <w:rPr>
          <w:rFonts w:ascii="Verdana" w:hAnsi="Verdana"/>
          <w:i/>
          <w:sz w:val="28"/>
          <w:szCs w:val="28"/>
        </w:rPr>
        <w:t>[Defense counsel or their firm]</w:t>
      </w:r>
      <w:r w:rsidRPr="00686B74">
        <w:rPr>
          <w:rFonts w:ascii="Verdana" w:hAnsi="Verdana"/>
          <w:sz w:val="28"/>
          <w:szCs w:val="28"/>
        </w:rPr>
        <w:t>?  [</w:t>
      </w:r>
      <w:r w:rsidRPr="00686B74">
        <w:rPr>
          <w:rFonts w:ascii="Verdana" w:hAnsi="Verdana"/>
          <w:i/>
          <w:sz w:val="28"/>
          <w:szCs w:val="28"/>
        </w:rPr>
        <w:t>LET THE RECORD REFLECT</w:t>
      </w:r>
      <w:r w:rsidRPr="00686B74">
        <w:rPr>
          <w:rFonts w:ascii="Verdana" w:hAnsi="Verdana"/>
          <w:sz w:val="28"/>
          <w:szCs w:val="28"/>
        </w:rPr>
        <w:t>...]</w:t>
      </w:r>
    </w:p>
    <w:p w14:paraId="7C151909" w14:textId="5F8AF37B" w:rsidR="00822364" w:rsidRDefault="00822364" w:rsidP="00955152">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To the best of your knowledge, have you or any family member or close friend ever been represented by, counseled by or involved in any legal matters with </w:t>
      </w:r>
      <w:r w:rsidR="00AA28D3">
        <w:rPr>
          <w:rFonts w:ascii="Verdana" w:hAnsi="Verdana"/>
          <w:i/>
          <w:sz w:val="28"/>
          <w:szCs w:val="28"/>
        </w:rPr>
        <w:t>[Defense counsel and their firm]</w:t>
      </w:r>
      <w:r w:rsidR="00955152" w:rsidRPr="00686B74">
        <w:rPr>
          <w:rFonts w:ascii="Verdana" w:hAnsi="Verdana"/>
          <w:sz w:val="28"/>
          <w:szCs w:val="28"/>
        </w:rPr>
        <w:t xml:space="preserve">? </w:t>
      </w:r>
      <w:r w:rsidRPr="00686B74">
        <w:rPr>
          <w:rFonts w:ascii="Verdana" w:hAnsi="Verdana"/>
          <w:sz w:val="28"/>
          <w:szCs w:val="28"/>
        </w:rPr>
        <w:t xml:space="preserve"> [</w:t>
      </w:r>
      <w:r w:rsidRPr="00686B74">
        <w:rPr>
          <w:rFonts w:ascii="Verdana" w:hAnsi="Verdana"/>
          <w:i/>
          <w:sz w:val="28"/>
          <w:szCs w:val="28"/>
        </w:rPr>
        <w:t>LET THE RECORD REFLECT</w:t>
      </w:r>
      <w:r w:rsidRPr="00686B74">
        <w:rPr>
          <w:rFonts w:ascii="Verdana" w:hAnsi="Verdana"/>
          <w:sz w:val="28"/>
          <w:szCs w:val="28"/>
        </w:rPr>
        <w:t>...]</w:t>
      </w:r>
    </w:p>
    <w:p w14:paraId="3BF23BAA" w14:textId="77777777" w:rsidR="00203F82" w:rsidRDefault="00203F82" w:rsidP="00203F82">
      <w:pPr>
        <w:spacing w:line="480" w:lineRule="auto"/>
        <w:rPr>
          <w:rFonts w:ascii="Verdana" w:hAnsi="Verdana"/>
          <w:b/>
          <w:sz w:val="28"/>
          <w:szCs w:val="28"/>
          <w:u w:val="single"/>
        </w:rPr>
      </w:pPr>
    </w:p>
    <w:p w14:paraId="6FD66296" w14:textId="015BB4C8" w:rsidR="00822364" w:rsidRPr="00203F82" w:rsidRDefault="00203F82" w:rsidP="00203F82">
      <w:pPr>
        <w:spacing w:line="480" w:lineRule="auto"/>
        <w:ind w:left="720" w:firstLine="720"/>
        <w:rPr>
          <w:rFonts w:ascii="Verdana" w:hAnsi="Verdana"/>
          <w:b/>
          <w:sz w:val="28"/>
          <w:szCs w:val="28"/>
          <w:u w:val="single"/>
        </w:rPr>
      </w:pPr>
      <w:r>
        <w:rPr>
          <w:rFonts w:ascii="Verdana" w:hAnsi="Verdana"/>
          <w:b/>
          <w:sz w:val="28"/>
          <w:szCs w:val="28"/>
          <w:u w:val="single"/>
        </w:rPr>
        <w:t xml:space="preserve">B. </w:t>
      </w:r>
      <w:r w:rsidR="00822364" w:rsidRPr="00203F82">
        <w:rPr>
          <w:rFonts w:ascii="Verdana" w:hAnsi="Verdana"/>
          <w:b/>
          <w:sz w:val="28"/>
          <w:szCs w:val="28"/>
          <w:u w:val="single"/>
        </w:rPr>
        <w:t>FACTS OF CASE</w:t>
      </w:r>
    </w:p>
    <w:p w14:paraId="0E9119B8" w14:textId="77777777" w:rsidR="00822364" w:rsidRPr="00686B74" w:rsidRDefault="00955152" w:rsidP="005E0D7D">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 </w:t>
      </w:r>
      <w:r w:rsidR="00822364" w:rsidRPr="00686B74">
        <w:rPr>
          <w:rFonts w:ascii="Verdana" w:hAnsi="Verdana"/>
          <w:sz w:val="28"/>
          <w:szCs w:val="28"/>
        </w:rPr>
        <w:t>I’m now going to give you a very brief description of the facts to see if any of you have heard of the case or know anything about it.</w:t>
      </w:r>
    </w:p>
    <w:p w14:paraId="3DFDD5B9" w14:textId="65F5E544" w:rsidR="00E722EC" w:rsidRPr="00E722EC" w:rsidRDefault="00AA28D3" w:rsidP="00CD1CCE">
      <w:pPr>
        <w:pStyle w:val="ListParagraph"/>
        <w:spacing w:line="360" w:lineRule="auto"/>
        <w:ind w:firstLine="720"/>
        <w:rPr>
          <w:rFonts w:ascii="Verdana" w:eastAsia="Calibri" w:hAnsi="Verdana" w:cs="Times New Roman"/>
          <w:i/>
          <w:kern w:val="2"/>
          <w:sz w:val="28"/>
          <w:szCs w:val="28"/>
          <w14:ligatures w14:val="standardContextual"/>
        </w:rPr>
      </w:pPr>
      <w:r>
        <w:rPr>
          <w:rFonts w:ascii="Verdana" w:eastAsia="Calibri" w:hAnsi="Verdana" w:cs="Times New Roman"/>
          <w:i/>
          <w:kern w:val="2"/>
          <w:sz w:val="28"/>
          <w:szCs w:val="28"/>
          <w14:ligatures w14:val="standardContextual"/>
        </w:rPr>
        <w:t>[Court reads a brief description of the case, circulated to the parties before trial]</w:t>
      </w:r>
    </w:p>
    <w:p w14:paraId="798200AE" w14:textId="77777777" w:rsidR="00E722EC" w:rsidRDefault="00E722EC" w:rsidP="00E722EC">
      <w:pPr>
        <w:pStyle w:val="ListParagraph"/>
      </w:pPr>
    </w:p>
    <w:p w14:paraId="0EF55005" w14:textId="32B4A781" w:rsidR="00D14136" w:rsidRPr="00D14136" w:rsidRDefault="00D14136" w:rsidP="00D14136">
      <w:pPr>
        <w:spacing w:line="360" w:lineRule="auto"/>
        <w:ind w:left="1080" w:firstLine="720"/>
        <w:rPr>
          <w:rFonts w:ascii="Verdana" w:hAnsi="Verdana"/>
          <w:i/>
          <w:sz w:val="28"/>
          <w:szCs w:val="28"/>
        </w:rPr>
      </w:pPr>
    </w:p>
    <w:p w14:paraId="740B8D68" w14:textId="77777777" w:rsidR="00D14136" w:rsidRDefault="00D14136" w:rsidP="00D14136">
      <w:pPr>
        <w:spacing w:line="360" w:lineRule="auto"/>
        <w:ind w:left="1080" w:firstLine="720"/>
        <w:rPr>
          <w:rFonts w:ascii="Verdana" w:hAnsi="Verdana"/>
          <w:i/>
          <w:sz w:val="28"/>
          <w:szCs w:val="28"/>
        </w:rPr>
      </w:pPr>
    </w:p>
    <w:p w14:paraId="46108FE3" w14:textId="709F099C" w:rsidR="00902671" w:rsidRPr="008157FB" w:rsidRDefault="00902671" w:rsidP="008157FB">
      <w:pPr>
        <w:pStyle w:val="ListParagraph"/>
        <w:numPr>
          <w:ilvl w:val="0"/>
          <w:numId w:val="2"/>
        </w:numPr>
        <w:spacing w:line="480" w:lineRule="auto"/>
        <w:rPr>
          <w:rFonts w:ascii="Verdana" w:hAnsi="Verdana"/>
          <w:sz w:val="28"/>
          <w:szCs w:val="28"/>
        </w:rPr>
      </w:pPr>
      <w:r w:rsidRPr="008157FB">
        <w:rPr>
          <w:rFonts w:ascii="Verdana" w:hAnsi="Verdana"/>
          <w:sz w:val="28"/>
          <w:szCs w:val="28"/>
        </w:rPr>
        <w:t>[</w:t>
      </w:r>
      <w:r w:rsidRPr="008157FB">
        <w:rPr>
          <w:rFonts w:ascii="Verdana" w:hAnsi="Verdana"/>
          <w:b/>
          <w:sz w:val="28"/>
          <w:szCs w:val="28"/>
        </w:rPr>
        <w:t>Questions on summary]:</w:t>
      </w:r>
    </w:p>
    <w:p w14:paraId="046CDB0C" w14:textId="77777777" w:rsidR="00902671" w:rsidRPr="00686B74" w:rsidRDefault="00902671" w:rsidP="00902671">
      <w:pPr>
        <w:pStyle w:val="ListParagraph"/>
        <w:numPr>
          <w:ilvl w:val="1"/>
          <w:numId w:val="2"/>
        </w:numPr>
        <w:spacing w:line="480" w:lineRule="auto"/>
        <w:rPr>
          <w:rFonts w:ascii="Verdana" w:hAnsi="Verdana"/>
          <w:sz w:val="28"/>
          <w:szCs w:val="28"/>
        </w:rPr>
      </w:pPr>
      <w:r w:rsidRPr="00686B74">
        <w:rPr>
          <w:rFonts w:ascii="Verdana" w:hAnsi="Verdana"/>
          <w:sz w:val="28"/>
          <w:szCs w:val="28"/>
        </w:rPr>
        <w:t>Does anyone know anything about the facts of this case? [</w:t>
      </w:r>
      <w:r w:rsidRPr="00686B74">
        <w:rPr>
          <w:rFonts w:ascii="Verdana" w:hAnsi="Verdana"/>
          <w:i/>
          <w:sz w:val="28"/>
          <w:szCs w:val="28"/>
        </w:rPr>
        <w:t>LET THE RECORD REFLECT</w:t>
      </w:r>
      <w:r w:rsidRPr="00686B74">
        <w:rPr>
          <w:rFonts w:ascii="Verdana" w:hAnsi="Verdana"/>
          <w:sz w:val="28"/>
          <w:szCs w:val="28"/>
        </w:rPr>
        <w:t>...]</w:t>
      </w:r>
    </w:p>
    <w:p w14:paraId="5F1C1E32" w14:textId="77777777" w:rsidR="00902671" w:rsidRPr="00686B74" w:rsidRDefault="00902671" w:rsidP="00902671">
      <w:pPr>
        <w:pStyle w:val="ListParagraph"/>
        <w:numPr>
          <w:ilvl w:val="1"/>
          <w:numId w:val="2"/>
        </w:numPr>
        <w:spacing w:line="480" w:lineRule="auto"/>
        <w:rPr>
          <w:rFonts w:ascii="Verdana" w:hAnsi="Verdana"/>
          <w:sz w:val="28"/>
          <w:szCs w:val="28"/>
        </w:rPr>
      </w:pPr>
      <w:r w:rsidRPr="00686B74">
        <w:rPr>
          <w:rFonts w:ascii="Verdana" w:hAnsi="Verdana"/>
          <w:sz w:val="28"/>
          <w:szCs w:val="28"/>
        </w:rPr>
        <w:lastRenderedPageBreak/>
        <w:t>Have you read anything about the matter or heard anything about it? [</w:t>
      </w:r>
      <w:r w:rsidRPr="00686B74">
        <w:rPr>
          <w:rFonts w:ascii="Verdana" w:hAnsi="Verdana"/>
          <w:i/>
          <w:sz w:val="28"/>
          <w:szCs w:val="28"/>
        </w:rPr>
        <w:t>LET THE RECORD REFLECT</w:t>
      </w:r>
      <w:r w:rsidRPr="00686B74">
        <w:rPr>
          <w:rFonts w:ascii="Verdana" w:hAnsi="Verdana"/>
          <w:sz w:val="28"/>
          <w:szCs w:val="28"/>
        </w:rPr>
        <w:t>...]</w:t>
      </w:r>
    </w:p>
    <w:p w14:paraId="54BF3EE7" w14:textId="77777777" w:rsidR="00902671" w:rsidRPr="00686B74" w:rsidRDefault="00902671" w:rsidP="00902671">
      <w:pPr>
        <w:pStyle w:val="ListParagraph"/>
        <w:numPr>
          <w:ilvl w:val="1"/>
          <w:numId w:val="2"/>
        </w:numPr>
        <w:spacing w:line="480" w:lineRule="auto"/>
        <w:rPr>
          <w:rFonts w:ascii="Verdana" w:hAnsi="Verdana"/>
          <w:sz w:val="28"/>
          <w:szCs w:val="28"/>
        </w:rPr>
      </w:pPr>
      <w:r w:rsidRPr="00686B74">
        <w:rPr>
          <w:rFonts w:ascii="Verdana" w:hAnsi="Verdana"/>
          <w:sz w:val="28"/>
          <w:szCs w:val="28"/>
        </w:rPr>
        <w:t>Has anyone talked to you about this case? [</w:t>
      </w:r>
      <w:r w:rsidRPr="00686B74">
        <w:rPr>
          <w:rFonts w:ascii="Verdana" w:hAnsi="Verdana"/>
          <w:i/>
          <w:sz w:val="28"/>
          <w:szCs w:val="28"/>
        </w:rPr>
        <w:t>LET THE RECORD REFLECT</w:t>
      </w:r>
      <w:r w:rsidRPr="00686B74">
        <w:rPr>
          <w:rFonts w:ascii="Verdana" w:hAnsi="Verdana"/>
          <w:sz w:val="28"/>
          <w:szCs w:val="28"/>
        </w:rPr>
        <w:t>...]</w:t>
      </w:r>
      <w:r w:rsidRPr="00686B74">
        <w:rPr>
          <w:rFonts w:ascii="Verdana" w:hAnsi="Verdana"/>
          <w:sz w:val="28"/>
          <w:szCs w:val="28"/>
        </w:rPr>
        <w:tab/>
      </w:r>
    </w:p>
    <w:p w14:paraId="47DCFC7C" w14:textId="77777777" w:rsidR="00902671" w:rsidRPr="00686B74" w:rsidRDefault="00902671" w:rsidP="00902671">
      <w:pPr>
        <w:pStyle w:val="ListParagraph"/>
        <w:numPr>
          <w:ilvl w:val="1"/>
          <w:numId w:val="2"/>
        </w:numPr>
        <w:spacing w:line="480" w:lineRule="auto"/>
        <w:rPr>
          <w:rFonts w:ascii="Verdana" w:hAnsi="Verdana"/>
          <w:sz w:val="28"/>
          <w:szCs w:val="28"/>
        </w:rPr>
      </w:pPr>
      <w:r w:rsidRPr="00686B74">
        <w:rPr>
          <w:rFonts w:ascii="Verdana" w:hAnsi="Verdana"/>
          <w:sz w:val="28"/>
          <w:szCs w:val="28"/>
        </w:rPr>
        <w:t>Do any of you have any opinions about this case whatsoever? [</w:t>
      </w:r>
      <w:r w:rsidRPr="00686B74">
        <w:rPr>
          <w:rFonts w:ascii="Verdana" w:hAnsi="Verdana"/>
          <w:i/>
          <w:sz w:val="28"/>
          <w:szCs w:val="28"/>
        </w:rPr>
        <w:t>LET THE RECORD REFLECT</w:t>
      </w:r>
      <w:r w:rsidRPr="00686B74">
        <w:rPr>
          <w:rFonts w:ascii="Verdana" w:hAnsi="Verdana"/>
          <w:sz w:val="28"/>
          <w:szCs w:val="28"/>
        </w:rPr>
        <w:t>...]</w:t>
      </w:r>
    </w:p>
    <w:p w14:paraId="03CEEF5A" w14:textId="77777777" w:rsidR="005E0D7D" w:rsidRPr="00686B74" w:rsidRDefault="00902671" w:rsidP="00902671">
      <w:pPr>
        <w:pStyle w:val="ListParagraph"/>
        <w:numPr>
          <w:ilvl w:val="1"/>
          <w:numId w:val="2"/>
        </w:numPr>
        <w:spacing w:line="480" w:lineRule="auto"/>
        <w:rPr>
          <w:rFonts w:ascii="Verdana" w:hAnsi="Verdana"/>
          <w:sz w:val="28"/>
          <w:szCs w:val="28"/>
        </w:rPr>
      </w:pPr>
      <w:r w:rsidRPr="00686B74">
        <w:rPr>
          <w:rFonts w:ascii="Verdana" w:hAnsi="Verdana"/>
          <w:sz w:val="28"/>
          <w:szCs w:val="28"/>
        </w:rPr>
        <w:t>Do any of you have an opinion as to what the outcome of this trial should be? [</w:t>
      </w:r>
      <w:r w:rsidRPr="00686B74">
        <w:rPr>
          <w:rFonts w:ascii="Verdana" w:hAnsi="Verdana"/>
          <w:i/>
          <w:sz w:val="28"/>
          <w:szCs w:val="28"/>
        </w:rPr>
        <w:t>LET THE RECORD REFLECT</w:t>
      </w:r>
      <w:r w:rsidRPr="00686B74">
        <w:rPr>
          <w:rFonts w:ascii="Verdana" w:hAnsi="Verdana"/>
          <w:sz w:val="28"/>
          <w:szCs w:val="28"/>
        </w:rPr>
        <w:t>...]</w:t>
      </w:r>
    </w:p>
    <w:p w14:paraId="34C0FC0E" w14:textId="2B72D7CB" w:rsidR="00741AA6" w:rsidRPr="00686B74" w:rsidRDefault="008157FB" w:rsidP="00902671">
      <w:pPr>
        <w:pStyle w:val="ListParagraph"/>
        <w:numPr>
          <w:ilvl w:val="0"/>
          <w:numId w:val="2"/>
        </w:numPr>
        <w:spacing w:line="480" w:lineRule="auto"/>
        <w:ind w:hanging="540"/>
        <w:rPr>
          <w:rFonts w:ascii="Verdana" w:hAnsi="Verdana"/>
          <w:sz w:val="28"/>
          <w:szCs w:val="28"/>
        </w:rPr>
      </w:pPr>
      <w:r>
        <w:rPr>
          <w:rFonts w:ascii="Verdana" w:hAnsi="Verdana"/>
          <w:b/>
          <w:sz w:val="28"/>
          <w:szCs w:val="28"/>
        </w:rPr>
        <w:t>[W</w:t>
      </w:r>
      <w:r w:rsidR="00741AA6" w:rsidRPr="00686B74">
        <w:rPr>
          <w:rFonts w:ascii="Verdana" w:hAnsi="Verdana"/>
          <w:b/>
          <w:sz w:val="28"/>
          <w:szCs w:val="28"/>
        </w:rPr>
        <w:t xml:space="preserve">itnesses] </w:t>
      </w:r>
    </w:p>
    <w:p w14:paraId="6A926CF1" w14:textId="041B9D22" w:rsidR="00902671" w:rsidRDefault="00741AA6" w:rsidP="00741AA6">
      <w:pPr>
        <w:pStyle w:val="ListParagraph"/>
        <w:numPr>
          <w:ilvl w:val="1"/>
          <w:numId w:val="2"/>
        </w:numPr>
        <w:spacing w:line="480" w:lineRule="auto"/>
        <w:rPr>
          <w:rFonts w:ascii="Verdana" w:hAnsi="Verdana"/>
          <w:sz w:val="28"/>
          <w:szCs w:val="28"/>
        </w:rPr>
      </w:pPr>
      <w:r w:rsidRPr="00686B74">
        <w:rPr>
          <w:rFonts w:ascii="Verdana" w:hAnsi="Verdana"/>
          <w:sz w:val="28"/>
          <w:szCs w:val="28"/>
        </w:rPr>
        <w:t>The following</w:t>
      </w:r>
      <w:r w:rsidR="00E9040C">
        <w:rPr>
          <w:rFonts w:ascii="Verdana" w:hAnsi="Verdana"/>
          <w:sz w:val="28"/>
          <w:szCs w:val="28"/>
        </w:rPr>
        <w:t xml:space="preserve"> non-party</w:t>
      </w:r>
      <w:r w:rsidRPr="00686B74">
        <w:rPr>
          <w:rFonts w:ascii="Verdana" w:hAnsi="Verdana"/>
          <w:sz w:val="28"/>
          <w:szCs w:val="28"/>
        </w:rPr>
        <w:t xml:space="preserve"> witnesses may testify in this case:</w:t>
      </w:r>
    </w:p>
    <w:p w14:paraId="0F956C6F" w14:textId="022EDA67" w:rsidR="008D4CE3" w:rsidRPr="007C1DC5" w:rsidRDefault="00755591" w:rsidP="007C1DC5">
      <w:pPr>
        <w:pStyle w:val="ListParagraph"/>
        <w:numPr>
          <w:ilvl w:val="2"/>
          <w:numId w:val="2"/>
        </w:numPr>
        <w:spacing w:line="480" w:lineRule="auto"/>
        <w:rPr>
          <w:rFonts w:ascii="Verdana" w:hAnsi="Verdana"/>
          <w:sz w:val="28"/>
          <w:szCs w:val="28"/>
        </w:rPr>
      </w:pPr>
      <w:r>
        <w:rPr>
          <w:rFonts w:ascii="Verdana" w:hAnsi="Verdana"/>
          <w:sz w:val="28"/>
          <w:szCs w:val="28"/>
        </w:rPr>
        <w:t>[</w:t>
      </w:r>
      <w:r w:rsidRPr="00755591">
        <w:rPr>
          <w:rFonts w:ascii="Verdana" w:hAnsi="Verdana"/>
          <w:i/>
          <w:iCs/>
          <w:sz w:val="28"/>
          <w:szCs w:val="28"/>
        </w:rPr>
        <w:t>counsel reads names of their witnesses</w:t>
      </w:r>
      <w:r>
        <w:rPr>
          <w:rFonts w:ascii="Verdana" w:hAnsi="Verdana"/>
          <w:sz w:val="28"/>
          <w:szCs w:val="28"/>
        </w:rPr>
        <w:t>]</w:t>
      </w:r>
    </w:p>
    <w:p w14:paraId="384A769E" w14:textId="77777777" w:rsidR="00741AA6" w:rsidRPr="00686B74" w:rsidRDefault="00741AA6" w:rsidP="00741AA6">
      <w:pPr>
        <w:pStyle w:val="ListParagraph"/>
        <w:numPr>
          <w:ilvl w:val="1"/>
          <w:numId w:val="2"/>
        </w:numPr>
        <w:spacing w:line="480" w:lineRule="auto"/>
        <w:rPr>
          <w:rFonts w:ascii="Verdana" w:hAnsi="Verdana"/>
          <w:sz w:val="28"/>
          <w:szCs w:val="28"/>
        </w:rPr>
      </w:pPr>
      <w:r w:rsidRPr="00686B74">
        <w:rPr>
          <w:rFonts w:ascii="Verdana" w:hAnsi="Verdana"/>
          <w:sz w:val="28"/>
          <w:szCs w:val="28"/>
        </w:rPr>
        <w:t>If you know or have heard of any of these potential witnesses, please raise your hand. [</w:t>
      </w:r>
      <w:r w:rsidRPr="00686B74">
        <w:rPr>
          <w:rFonts w:ascii="Verdana" w:hAnsi="Verdana"/>
          <w:i/>
          <w:sz w:val="28"/>
          <w:szCs w:val="28"/>
        </w:rPr>
        <w:t>LET THE RECORD REFLECT…</w:t>
      </w:r>
      <w:r w:rsidRPr="00686B74">
        <w:rPr>
          <w:rFonts w:ascii="Verdana" w:hAnsi="Verdana"/>
          <w:sz w:val="28"/>
          <w:szCs w:val="28"/>
        </w:rPr>
        <w:t>]</w:t>
      </w:r>
    </w:p>
    <w:p w14:paraId="1BB54C37" w14:textId="77777777" w:rsidR="00741AA6" w:rsidRPr="00686B74" w:rsidRDefault="00741AA6" w:rsidP="00741AA6">
      <w:pPr>
        <w:pBdr>
          <w:bottom w:val="dotted" w:sz="24" w:space="1" w:color="auto"/>
        </w:pBdr>
        <w:spacing w:line="240" w:lineRule="auto"/>
        <w:rPr>
          <w:rFonts w:ascii="Verdana" w:hAnsi="Verdana"/>
          <w:sz w:val="28"/>
          <w:szCs w:val="28"/>
        </w:rPr>
      </w:pPr>
    </w:p>
    <w:p w14:paraId="15399208" w14:textId="77777777" w:rsidR="00741AA6" w:rsidRPr="00686B74" w:rsidRDefault="00741AA6" w:rsidP="00741AA6">
      <w:pPr>
        <w:spacing w:line="240" w:lineRule="auto"/>
        <w:rPr>
          <w:rFonts w:ascii="Verdana" w:hAnsi="Verdana"/>
          <w:sz w:val="28"/>
          <w:szCs w:val="28"/>
        </w:rPr>
      </w:pPr>
    </w:p>
    <w:p w14:paraId="5CA3EB49" w14:textId="5D4056D1" w:rsidR="00A636A0" w:rsidRPr="00686B74" w:rsidRDefault="00741AA6" w:rsidP="00A636A0">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Some of the witnesses in this case will</w:t>
      </w:r>
      <w:r w:rsidR="00FD7CF1">
        <w:rPr>
          <w:rFonts w:ascii="Verdana" w:hAnsi="Verdana"/>
          <w:sz w:val="28"/>
          <w:szCs w:val="28"/>
        </w:rPr>
        <w:t xml:space="preserve"> [may?]</w:t>
      </w:r>
      <w:r w:rsidRPr="00686B74">
        <w:rPr>
          <w:rFonts w:ascii="Verdana" w:hAnsi="Verdana"/>
          <w:sz w:val="28"/>
          <w:szCs w:val="28"/>
        </w:rPr>
        <w:t xml:space="preserve"> be white and some will </w:t>
      </w:r>
      <w:r w:rsidR="00471D37">
        <w:rPr>
          <w:rFonts w:ascii="Verdana" w:hAnsi="Verdana"/>
          <w:sz w:val="28"/>
          <w:szCs w:val="28"/>
        </w:rPr>
        <w:t xml:space="preserve">[may?] </w:t>
      </w:r>
      <w:r w:rsidRPr="00686B74">
        <w:rPr>
          <w:rFonts w:ascii="Verdana" w:hAnsi="Verdana"/>
          <w:sz w:val="28"/>
          <w:szCs w:val="28"/>
        </w:rPr>
        <w:t xml:space="preserve">be black. I will instruct you at the end of the trial, and I instruct you now, that “all persons stand </w:t>
      </w:r>
      <w:r w:rsidRPr="00686B74">
        <w:rPr>
          <w:rFonts w:ascii="Verdana" w:hAnsi="Verdana"/>
          <w:sz w:val="28"/>
          <w:szCs w:val="28"/>
        </w:rPr>
        <w:lastRenderedPageBreak/>
        <w:t>equally before the law and are to be dealt with as equals in a court of justice.”</w:t>
      </w:r>
      <w:r w:rsidR="00E02AD3" w:rsidRPr="00686B74">
        <w:rPr>
          <w:rFonts w:ascii="Verdana" w:hAnsi="Verdana"/>
          <w:sz w:val="28"/>
          <w:szCs w:val="28"/>
        </w:rPr>
        <w:t xml:space="preserve">  Is there anyone here who cannot follow that instruction or will have difficulty following that instruction? [</w:t>
      </w:r>
      <w:r w:rsidR="00E02AD3" w:rsidRPr="00686B74">
        <w:rPr>
          <w:rFonts w:ascii="Verdana" w:hAnsi="Verdana"/>
          <w:i/>
          <w:sz w:val="28"/>
          <w:szCs w:val="28"/>
        </w:rPr>
        <w:t>LET THE RECORD REFLECT…</w:t>
      </w:r>
      <w:r w:rsidR="00E02AD3" w:rsidRPr="00686B74">
        <w:rPr>
          <w:rFonts w:ascii="Verdana" w:hAnsi="Verdana"/>
          <w:sz w:val="28"/>
          <w:szCs w:val="28"/>
        </w:rPr>
        <w:t>]</w:t>
      </w:r>
    </w:p>
    <w:p w14:paraId="17863A12" w14:textId="02A4EA91" w:rsidR="00507E39" w:rsidRDefault="00507E39" w:rsidP="00A636A0">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Similarly, </w:t>
      </w:r>
      <w:r w:rsidR="00471D37">
        <w:rPr>
          <w:rFonts w:ascii="Verdana" w:hAnsi="Verdana"/>
          <w:sz w:val="28"/>
          <w:szCs w:val="28"/>
        </w:rPr>
        <w:t>two</w:t>
      </w:r>
      <w:r w:rsidRPr="00686B74">
        <w:rPr>
          <w:rFonts w:ascii="Verdana" w:hAnsi="Verdana"/>
          <w:sz w:val="28"/>
          <w:szCs w:val="28"/>
        </w:rPr>
        <w:t xml:space="preserve"> of the parties in this case </w:t>
      </w:r>
      <w:r w:rsidR="00DF29B2">
        <w:rPr>
          <w:rFonts w:ascii="Verdana" w:hAnsi="Verdana"/>
          <w:sz w:val="28"/>
          <w:szCs w:val="28"/>
        </w:rPr>
        <w:t xml:space="preserve">are business </w:t>
      </w:r>
      <w:r w:rsidR="0024162A">
        <w:rPr>
          <w:rFonts w:ascii="Verdana" w:hAnsi="Verdana"/>
          <w:sz w:val="28"/>
          <w:szCs w:val="28"/>
        </w:rPr>
        <w:t xml:space="preserve">[governmental] </w:t>
      </w:r>
      <w:r w:rsidR="00DF29B2">
        <w:rPr>
          <w:rFonts w:ascii="Verdana" w:hAnsi="Verdana"/>
          <w:sz w:val="28"/>
          <w:szCs w:val="28"/>
        </w:rPr>
        <w:t>entities</w:t>
      </w:r>
      <w:r w:rsidR="00AC69E5">
        <w:rPr>
          <w:rFonts w:ascii="Verdana" w:hAnsi="Verdana"/>
          <w:sz w:val="28"/>
          <w:szCs w:val="28"/>
        </w:rPr>
        <w:t xml:space="preserve">, and </w:t>
      </w:r>
      <w:r w:rsidR="00DF29B2">
        <w:rPr>
          <w:rFonts w:ascii="Verdana" w:hAnsi="Verdana"/>
          <w:sz w:val="28"/>
          <w:szCs w:val="28"/>
        </w:rPr>
        <w:t>one is a</w:t>
      </w:r>
      <w:r w:rsidR="00AC69E5">
        <w:rPr>
          <w:rFonts w:ascii="Verdana" w:hAnsi="Verdana"/>
          <w:sz w:val="28"/>
          <w:szCs w:val="28"/>
        </w:rPr>
        <w:t xml:space="preserve"> private individual</w:t>
      </w:r>
      <w:r w:rsidRPr="00686B74">
        <w:rPr>
          <w:rFonts w:ascii="Verdana" w:hAnsi="Verdana"/>
          <w:sz w:val="28"/>
          <w:szCs w:val="28"/>
        </w:rPr>
        <w:t xml:space="preserve">.  All </w:t>
      </w:r>
      <w:r w:rsidR="000D2382" w:rsidRPr="00686B74">
        <w:rPr>
          <w:rFonts w:ascii="Verdana" w:hAnsi="Verdana"/>
          <w:sz w:val="28"/>
          <w:szCs w:val="28"/>
        </w:rPr>
        <w:t>parties</w:t>
      </w:r>
      <w:r w:rsidRPr="00686B74">
        <w:rPr>
          <w:rFonts w:ascii="Verdana" w:hAnsi="Verdana"/>
          <w:sz w:val="28"/>
          <w:szCs w:val="28"/>
        </w:rPr>
        <w:t xml:space="preserve"> are </w:t>
      </w:r>
      <w:r w:rsidR="000D2382" w:rsidRPr="00686B74">
        <w:rPr>
          <w:rFonts w:ascii="Verdana" w:hAnsi="Verdana"/>
          <w:sz w:val="28"/>
          <w:szCs w:val="28"/>
        </w:rPr>
        <w:t>e</w:t>
      </w:r>
      <w:r w:rsidRPr="00686B74">
        <w:rPr>
          <w:rFonts w:ascii="Verdana" w:hAnsi="Verdana"/>
          <w:sz w:val="28"/>
          <w:szCs w:val="28"/>
        </w:rPr>
        <w:t>qual before the law and must be treated as equals in a court of justice.  Is there anyone here who cannot follow that instruction or will have difficulty following that instruction?</w:t>
      </w:r>
    </w:p>
    <w:p w14:paraId="670CA9C9" w14:textId="0AD409CA" w:rsidR="003C6A1B" w:rsidRDefault="005E7BD9" w:rsidP="00A636A0">
      <w:pPr>
        <w:pStyle w:val="ListParagraph"/>
        <w:numPr>
          <w:ilvl w:val="0"/>
          <w:numId w:val="2"/>
        </w:numPr>
        <w:spacing w:line="480" w:lineRule="auto"/>
        <w:ind w:hanging="540"/>
        <w:rPr>
          <w:rFonts w:ascii="Verdana" w:hAnsi="Verdana"/>
          <w:sz w:val="28"/>
          <w:szCs w:val="28"/>
        </w:rPr>
      </w:pPr>
      <w:r>
        <w:rPr>
          <w:rFonts w:ascii="Verdana" w:hAnsi="Verdana"/>
          <w:sz w:val="28"/>
          <w:szCs w:val="28"/>
        </w:rPr>
        <w:t xml:space="preserve">[if appropriate] </w:t>
      </w:r>
      <w:r w:rsidR="003C6A1B">
        <w:rPr>
          <w:rFonts w:ascii="Verdana" w:hAnsi="Verdana"/>
          <w:sz w:val="28"/>
          <w:szCs w:val="28"/>
        </w:rPr>
        <w:t xml:space="preserve">Also, two of the parties are based here in Louisiana and one is based in </w:t>
      </w:r>
      <w:r w:rsidR="00A83D62">
        <w:rPr>
          <w:rFonts w:ascii="Verdana" w:hAnsi="Verdana"/>
          <w:sz w:val="28"/>
          <w:szCs w:val="28"/>
        </w:rPr>
        <w:t>[another state]</w:t>
      </w:r>
      <w:r w:rsidR="003C6A1B">
        <w:rPr>
          <w:rFonts w:ascii="Verdana" w:hAnsi="Verdana"/>
          <w:sz w:val="28"/>
          <w:szCs w:val="28"/>
        </w:rPr>
        <w:t xml:space="preserve">. I again instruct </w:t>
      </w:r>
      <w:r w:rsidR="002F40C4">
        <w:rPr>
          <w:rFonts w:ascii="Verdana" w:hAnsi="Verdana"/>
          <w:sz w:val="28"/>
          <w:szCs w:val="28"/>
        </w:rPr>
        <w:t>you, that regardless of where a party is domiciled or located, a</w:t>
      </w:r>
      <w:r w:rsidR="003C6A1B" w:rsidRPr="00686B74">
        <w:rPr>
          <w:rFonts w:ascii="Verdana" w:hAnsi="Verdana"/>
          <w:sz w:val="28"/>
          <w:szCs w:val="28"/>
        </w:rPr>
        <w:t>ll parties are equal before the law and must be treated as equals in a court of justice.  Is there anyone here who cannot follow that instruction or will have difficulty following that instruction?</w:t>
      </w:r>
    </w:p>
    <w:p w14:paraId="4544221D" w14:textId="2775097C" w:rsidR="005E7BD9" w:rsidRPr="00686B74" w:rsidRDefault="005E7BD9" w:rsidP="00A636A0">
      <w:pPr>
        <w:pStyle w:val="ListParagraph"/>
        <w:numPr>
          <w:ilvl w:val="0"/>
          <w:numId w:val="2"/>
        </w:numPr>
        <w:spacing w:line="480" w:lineRule="auto"/>
        <w:ind w:hanging="540"/>
        <w:rPr>
          <w:rFonts w:ascii="Verdana" w:hAnsi="Verdana"/>
          <w:sz w:val="28"/>
          <w:szCs w:val="28"/>
        </w:rPr>
      </w:pPr>
      <w:r>
        <w:rPr>
          <w:rFonts w:ascii="Verdana" w:hAnsi="Verdana"/>
          <w:sz w:val="28"/>
          <w:szCs w:val="28"/>
        </w:rPr>
        <w:t xml:space="preserve">[if appropriate] </w:t>
      </w:r>
      <w:r w:rsidRPr="005E7BD9">
        <w:rPr>
          <w:rFonts w:ascii="Verdana" w:hAnsi="Verdana"/>
          <w:sz w:val="28"/>
          <w:szCs w:val="28"/>
        </w:rPr>
        <w:t>Some of the witnesses will be police officers</w:t>
      </w:r>
      <w:r w:rsidR="0024162A">
        <w:rPr>
          <w:rFonts w:ascii="Verdana" w:hAnsi="Verdana"/>
          <w:sz w:val="28"/>
          <w:szCs w:val="28"/>
        </w:rPr>
        <w:t xml:space="preserve"> [corrections officers]</w:t>
      </w:r>
      <w:r w:rsidRPr="005E7BD9">
        <w:rPr>
          <w:rFonts w:ascii="Verdana" w:hAnsi="Verdana"/>
          <w:sz w:val="28"/>
          <w:szCs w:val="28"/>
        </w:rPr>
        <w:t xml:space="preserve">, and others will be private citizens </w:t>
      </w:r>
      <w:r w:rsidRPr="005E7BD9">
        <w:rPr>
          <w:rFonts w:ascii="Verdana" w:hAnsi="Verdana"/>
          <w:sz w:val="28"/>
          <w:szCs w:val="28"/>
        </w:rPr>
        <w:lastRenderedPageBreak/>
        <w:t xml:space="preserve">[(inmates)].  I instruct you are required to evaluate the testimony of a law-enforcement officer [(corrections </w:t>
      </w:r>
      <w:r>
        <w:rPr>
          <w:rFonts w:ascii="Verdana" w:hAnsi="Verdana"/>
          <w:sz w:val="28"/>
          <w:szCs w:val="28"/>
        </w:rPr>
        <w:t>officer</w:t>
      </w:r>
      <w:r w:rsidR="0024162A">
        <w:rPr>
          <w:rFonts w:ascii="Verdana" w:hAnsi="Verdana"/>
          <w:sz w:val="28"/>
          <w:szCs w:val="28"/>
        </w:rPr>
        <w:t>/governmental official</w:t>
      </w:r>
      <w:r w:rsidRPr="005E7BD9">
        <w:rPr>
          <w:rFonts w:ascii="Verdana" w:hAnsi="Verdana"/>
          <w:sz w:val="28"/>
          <w:szCs w:val="28"/>
        </w:rPr>
        <w:t xml:space="preserve">)] as you would the testimony of any other witness. No special weight may be given to his or her testimony because he or she is a law </w:t>
      </w:r>
      <w:r w:rsidR="009461AC" w:rsidRPr="005E7BD9">
        <w:rPr>
          <w:rFonts w:ascii="Verdana" w:hAnsi="Verdana"/>
          <w:sz w:val="28"/>
          <w:szCs w:val="28"/>
        </w:rPr>
        <w:t>enforcement</w:t>
      </w:r>
      <w:r w:rsidRPr="005E7BD9">
        <w:rPr>
          <w:rFonts w:ascii="Verdana" w:hAnsi="Verdana"/>
          <w:sz w:val="28"/>
          <w:szCs w:val="28"/>
        </w:rPr>
        <w:t xml:space="preserve"> officer [(corrections officer)]. Is there anyone who will have trouble following those instructions?</w:t>
      </w:r>
    </w:p>
    <w:p w14:paraId="136E8342" w14:textId="46C7A1CD" w:rsidR="00E02AD3" w:rsidRDefault="00E02AD3" w:rsidP="00E02AD3">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If you are selected as a juror in this case, you will be required to put aside any feelings of passion or prejudice and decide the case only on the evidence introduced during the trial and based on the instructions that the court will give you concerning the law.  Can you do that? [Opt. Do you know of reason that you cannot do this?] [</w:t>
      </w:r>
      <w:r w:rsidRPr="00686B74">
        <w:rPr>
          <w:rFonts w:ascii="Verdana" w:hAnsi="Verdana"/>
          <w:i/>
          <w:sz w:val="28"/>
          <w:szCs w:val="28"/>
        </w:rPr>
        <w:t>LET THE RECORD REFLECT</w:t>
      </w:r>
      <w:r w:rsidRPr="00686B74">
        <w:rPr>
          <w:rFonts w:ascii="Verdana" w:hAnsi="Verdana"/>
          <w:sz w:val="28"/>
          <w:szCs w:val="28"/>
        </w:rPr>
        <w:t>…]</w:t>
      </w:r>
    </w:p>
    <w:p w14:paraId="11AE2FBB" w14:textId="77777777" w:rsidR="000E553D" w:rsidRPr="000E553D" w:rsidRDefault="000E553D" w:rsidP="000E553D">
      <w:pPr>
        <w:pStyle w:val="ListParagraph"/>
        <w:numPr>
          <w:ilvl w:val="0"/>
          <w:numId w:val="2"/>
        </w:numPr>
        <w:autoSpaceDE w:val="0"/>
        <w:autoSpaceDN w:val="0"/>
        <w:adjustRightInd w:val="0"/>
        <w:spacing w:line="480" w:lineRule="auto"/>
        <w:jc w:val="both"/>
        <w:rPr>
          <w:rFonts w:ascii="Verdana" w:hAnsi="Verdana" w:cs="Times New Roman"/>
          <w:color w:val="000000"/>
          <w:sz w:val="28"/>
          <w:szCs w:val="28"/>
        </w:rPr>
      </w:pPr>
      <w:r w:rsidRPr="000E553D">
        <w:rPr>
          <w:rFonts w:ascii="Verdana" w:hAnsi="Verdana" w:cs="Times New Roman"/>
          <w:color w:val="000000"/>
          <w:sz w:val="28"/>
          <w:szCs w:val="28"/>
        </w:rPr>
        <w:t xml:space="preserve">If you are selected as a juror, I will instruct you at the beginning of the case and again at the end that you must decide this case based solely on the evidence presented here within the four walls of this courtroom. This means that during the trial you must not conduct any independent research </w:t>
      </w:r>
      <w:r w:rsidRPr="000E553D">
        <w:rPr>
          <w:rFonts w:ascii="Verdana" w:hAnsi="Verdana" w:cs="Times New Roman"/>
          <w:color w:val="000000"/>
          <w:sz w:val="28"/>
          <w:szCs w:val="28"/>
        </w:rPr>
        <w:lastRenderedPageBreak/>
        <w:t xml:space="preserve">about this case, the matters in this case, and the individuals [or </w:t>
      </w:r>
      <w:r w:rsidR="002C6096">
        <w:rPr>
          <w:rFonts w:ascii="Verdana" w:hAnsi="Verdana" w:cs="Times New Roman"/>
          <w:color w:val="000000"/>
          <w:sz w:val="28"/>
          <w:szCs w:val="28"/>
        </w:rPr>
        <w:t>companies</w:t>
      </w:r>
      <w:r w:rsidRPr="000E553D">
        <w:rPr>
          <w:rFonts w:ascii="Verdana" w:hAnsi="Verdana" w:cs="Times New Roman"/>
          <w:color w:val="000000"/>
          <w:sz w:val="28"/>
          <w:szCs w:val="28"/>
        </w:rPr>
        <w:t>] involved in the case. In other words, you should not consult dictionaries or reference materials, search the Internet, websites, or blogs, or use any other electronic tools to obtain information about this case or to help you decide the case. I will specifically ask you to try not to find out information from any source outside the confines of this courtroom.</w:t>
      </w:r>
    </w:p>
    <w:p w14:paraId="6269C79D" w14:textId="77777777" w:rsidR="000E553D" w:rsidRPr="000E553D" w:rsidRDefault="000E553D" w:rsidP="000E553D">
      <w:pPr>
        <w:pStyle w:val="ListParagraph"/>
        <w:numPr>
          <w:ilvl w:val="2"/>
          <w:numId w:val="2"/>
        </w:numPr>
        <w:autoSpaceDE w:val="0"/>
        <w:autoSpaceDN w:val="0"/>
        <w:adjustRightInd w:val="0"/>
        <w:spacing w:line="480" w:lineRule="auto"/>
        <w:jc w:val="both"/>
        <w:rPr>
          <w:rFonts w:ascii="Verdana" w:hAnsi="Verdana" w:cs="Times New Roman"/>
          <w:color w:val="000000"/>
          <w:sz w:val="28"/>
          <w:szCs w:val="28"/>
        </w:rPr>
      </w:pPr>
      <w:r w:rsidRPr="000E553D">
        <w:rPr>
          <w:rFonts w:ascii="Verdana" w:hAnsi="Verdana" w:cs="Times New Roman"/>
          <w:color w:val="000000"/>
          <w:sz w:val="28"/>
          <w:szCs w:val="28"/>
        </w:rPr>
        <w:t>Is there anybody that will be unable to follow those instructions?</w:t>
      </w:r>
    </w:p>
    <w:p w14:paraId="0F1BB219" w14:textId="77777777" w:rsidR="000E553D" w:rsidRPr="000E553D" w:rsidRDefault="000E553D" w:rsidP="000E553D">
      <w:pPr>
        <w:pStyle w:val="ListParagraph"/>
        <w:numPr>
          <w:ilvl w:val="2"/>
          <w:numId w:val="2"/>
        </w:numPr>
        <w:autoSpaceDE w:val="0"/>
        <w:autoSpaceDN w:val="0"/>
        <w:adjustRightInd w:val="0"/>
        <w:spacing w:line="480" w:lineRule="auto"/>
        <w:jc w:val="both"/>
        <w:rPr>
          <w:rFonts w:ascii="Verdana" w:hAnsi="Verdana" w:cs="Times New Roman"/>
          <w:color w:val="000000"/>
          <w:sz w:val="28"/>
          <w:szCs w:val="28"/>
        </w:rPr>
      </w:pPr>
      <w:r w:rsidRPr="000E553D">
        <w:rPr>
          <w:rFonts w:ascii="Verdana" w:hAnsi="Verdana" w:cs="Times New Roman"/>
          <w:color w:val="000000"/>
          <w:sz w:val="28"/>
          <w:szCs w:val="28"/>
        </w:rPr>
        <w:t>Is there anybody that has already done any research about this case--either on the Internet, with newspapers, or from any other source?  If you have, please raise your hand.  Do not share any information that you learned about the case.  I will question you individually outside the presence of the jury.</w:t>
      </w:r>
    </w:p>
    <w:p w14:paraId="348C1750" w14:textId="62B32275" w:rsidR="000E553D" w:rsidRPr="000E553D" w:rsidRDefault="000E553D" w:rsidP="000E553D">
      <w:pPr>
        <w:pStyle w:val="ListParagraph"/>
        <w:numPr>
          <w:ilvl w:val="0"/>
          <w:numId w:val="2"/>
        </w:numPr>
        <w:spacing w:line="480" w:lineRule="auto"/>
        <w:rPr>
          <w:rFonts w:ascii="Verdana" w:hAnsi="Verdana"/>
          <w:sz w:val="28"/>
          <w:szCs w:val="28"/>
        </w:rPr>
      </w:pPr>
      <w:r w:rsidRPr="000E553D">
        <w:rPr>
          <w:rFonts w:ascii="Verdana" w:hAnsi="Verdana"/>
          <w:sz w:val="28"/>
          <w:szCs w:val="28"/>
        </w:rPr>
        <w:t xml:space="preserve">I will also instruct you at the beginning of the trial that I will expect that you will inform me as soon as you become </w:t>
      </w:r>
      <w:r w:rsidRPr="000E553D">
        <w:rPr>
          <w:rFonts w:ascii="Verdana" w:hAnsi="Verdana"/>
          <w:sz w:val="28"/>
          <w:szCs w:val="28"/>
        </w:rPr>
        <w:lastRenderedPageBreak/>
        <w:t xml:space="preserve">aware of another juror's violation of any of my instructions. A juror who violates any restrictions jeopardizes the fairness of these proceedings, and a mistrial could result, which would require the entire trial process to start over.  Will anybody have any difficulty following this instruction? </w:t>
      </w:r>
    </w:p>
    <w:p w14:paraId="7D6734AC" w14:textId="77777777" w:rsidR="00E02AD3" w:rsidRPr="00686B74" w:rsidRDefault="00E02AD3" w:rsidP="00E02AD3">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Has anyone in the jury panel been a party to a lawsuit, either as the plaintiff (the party bringing the claim) or the defendant (the party against whom the claim has been made)?</w:t>
      </w:r>
    </w:p>
    <w:p w14:paraId="7B5C97CD"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Did that claim go to trial?</w:t>
      </w:r>
    </w:p>
    <w:p w14:paraId="2A389447" w14:textId="77777777" w:rsidR="00E02AD3"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Was that claim concluded to your satisfaction? </w:t>
      </w:r>
    </w:p>
    <w:p w14:paraId="64D59DD4" w14:textId="00C046B7" w:rsidR="008C5652" w:rsidRDefault="008C5652" w:rsidP="008C5652">
      <w:pPr>
        <w:pStyle w:val="ListParagraph"/>
        <w:numPr>
          <w:ilvl w:val="0"/>
          <w:numId w:val="2"/>
        </w:numPr>
        <w:spacing w:line="480" w:lineRule="auto"/>
        <w:rPr>
          <w:rFonts w:ascii="Verdana" w:hAnsi="Verdana"/>
          <w:sz w:val="28"/>
          <w:szCs w:val="28"/>
        </w:rPr>
      </w:pPr>
      <w:r>
        <w:rPr>
          <w:rFonts w:ascii="Verdana" w:hAnsi="Verdana"/>
          <w:sz w:val="28"/>
          <w:szCs w:val="28"/>
        </w:rPr>
        <w:t>Ever testified as a witness in either a civil or criminal proceeding</w:t>
      </w:r>
      <w:r w:rsidR="00B35E66">
        <w:rPr>
          <w:rFonts w:ascii="Verdana" w:hAnsi="Verdana"/>
          <w:sz w:val="28"/>
          <w:szCs w:val="28"/>
        </w:rPr>
        <w:t>, whether in court or by deposition?</w:t>
      </w:r>
    </w:p>
    <w:p w14:paraId="579D248F" w14:textId="77777777" w:rsidR="00E02AD3" w:rsidRPr="00686B74" w:rsidRDefault="00E02AD3" w:rsidP="00E02AD3">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Has anyone ever served on a jury before?</w:t>
      </w:r>
    </w:p>
    <w:p w14:paraId="429067B4"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Was it a grand jury or a jury trial?</w:t>
      </w:r>
    </w:p>
    <w:p w14:paraId="38E7317E"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 xml:space="preserve">Was it a civil or criminal trial? </w:t>
      </w:r>
    </w:p>
    <w:p w14:paraId="18628518"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[Perhaps insert difference between criminal and civil burden]</w:t>
      </w:r>
    </w:p>
    <w:p w14:paraId="1698A6CA"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Was a verdict reached in the case?</w:t>
      </w:r>
    </w:p>
    <w:p w14:paraId="79434847"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lastRenderedPageBreak/>
        <w:t>What was the verdict?</w:t>
      </w:r>
    </w:p>
    <w:p w14:paraId="2538D523" w14:textId="77777777" w:rsidR="00E02AD3" w:rsidRPr="00686B74" w:rsidRDefault="00E02AD3" w:rsidP="00E02AD3">
      <w:pPr>
        <w:pStyle w:val="ListParagraph"/>
        <w:numPr>
          <w:ilvl w:val="1"/>
          <w:numId w:val="2"/>
        </w:numPr>
        <w:spacing w:line="480" w:lineRule="auto"/>
        <w:rPr>
          <w:rFonts w:ascii="Verdana" w:hAnsi="Verdana"/>
          <w:sz w:val="28"/>
          <w:szCs w:val="28"/>
        </w:rPr>
      </w:pPr>
      <w:r w:rsidRPr="00686B74">
        <w:rPr>
          <w:rFonts w:ascii="Verdana" w:hAnsi="Verdana"/>
          <w:sz w:val="28"/>
          <w:szCs w:val="28"/>
        </w:rPr>
        <w:t>Did you serve as foreperson?</w:t>
      </w:r>
    </w:p>
    <w:p w14:paraId="1055779C" w14:textId="77777777" w:rsidR="00505A28" w:rsidRPr="00686B74" w:rsidRDefault="00E02AD3" w:rsidP="00505A28">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Do any of you feel that, because a person brings a lawsuit and is in court asking for damages, that he must be entitled something or else he would not be here?</w:t>
      </w:r>
      <w:r w:rsidR="00505A28" w:rsidRPr="00686B74">
        <w:rPr>
          <w:rFonts w:ascii="Verdana" w:hAnsi="Verdana"/>
          <w:sz w:val="28"/>
          <w:szCs w:val="28"/>
        </w:rPr>
        <w:t xml:space="preserve"> [</w:t>
      </w:r>
      <w:r w:rsidR="00505A28" w:rsidRPr="00686B74">
        <w:rPr>
          <w:rFonts w:ascii="Verdana" w:hAnsi="Verdana"/>
          <w:i/>
          <w:sz w:val="28"/>
          <w:szCs w:val="28"/>
        </w:rPr>
        <w:t>LET THE RECORD REFLECT</w:t>
      </w:r>
      <w:r w:rsidR="00505A28" w:rsidRPr="00686B74">
        <w:rPr>
          <w:rFonts w:ascii="Verdana" w:hAnsi="Verdana"/>
          <w:sz w:val="28"/>
          <w:szCs w:val="28"/>
        </w:rPr>
        <w:t xml:space="preserve">…] </w:t>
      </w:r>
    </w:p>
    <w:p w14:paraId="39DA519F" w14:textId="77777777" w:rsidR="00505A28" w:rsidRPr="00686B74" w:rsidRDefault="00505A28" w:rsidP="00505A28">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 xml:space="preserve">Is there any reason why you would not be able to award money damages, if the plaintiff carried </w:t>
      </w:r>
      <w:r w:rsidR="000E2716" w:rsidRPr="00686B74">
        <w:rPr>
          <w:rFonts w:ascii="Verdana" w:hAnsi="Verdana"/>
          <w:sz w:val="28"/>
          <w:szCs w:val="28"/>
        </w:rPr>
        <w:t>his</w:t>
      </w:r>
      <w:r w:rsidRPr="00686B74">
        <w:rPr>
          <w:rFonts w:ascii="Verdana" w:hAnsi="Verdana"/>
          <w:sz w:val="28"/>
          <w:szCs w:val="28"/>
        </w:rPr>
        <w:t xml:space="preserve"> burden of proof that </w:t>
      </w:r>
      <w:r w:rsidR="000E2716" w:rsidRPr="00686B74">
        <w:rPr>
          <w:rFonts w:ascii="Verdana" w:hAnsi="Verdana"/>
          <w:sz w:val="28"/>
          <w:szCs w:val="28"/>
        </w:rPr>
        <w:t>he</w:t>
      </w:r>
      <w:r w:rsidRPr="00686B74">
        <w:rPr>
          <w:rFonts w:ascii="Verdana" w:hAnsi="Verdana"/>
          <w:sz w:val="28"/>
          <w:szCs w:val="28"/>
        </w:rPr>
        <w:t xml:space="preserve"> is entitled to damages? [</w:t>
      </w:r>
      <w:r w:rsidRPr="00686B74">
        <w:rPr>
          <w:rFonts w:ascii="Verdana" w:hAnsi="Verdana"/>
          <w:i/>
          <w:sz w:val="28"/>
          <w:szCs w:val="28"/>
        </w:rPr>
        <w:t>LET THE RECORD REFLECT</w:t>
      </w:r>
      <w:r w:rsidRPr="00686B74">
        <w:rPr>
          <w:rFonts w:ascii="Verdana" w:hAnsi="Verdana"/>
          <w:sz w:val="28"/>
          <w:szCs w:val="28"/>
        </w:rPr>
        <w:t>…]</w:t>
      </w:r>
    </w:p>
    <w:p w14:paraId="603A4CD6" w14:textId="7A64C2A1" w:rsidR="00B5367A" w:rsidRPr="0000496A" w:rsidRDefault="00505A28" w:rsidP="0000496A">
      <w:pPr>
        <w:pStyle w:val="ListParagraph"/>
        <w:numPr>
          <w:ilvl w:val="0"/>
          <w:numId w:val="2"/>
        </w:numPr>
        <w:spacing w:line="480" w:lineRule="auto"/>
        <w:ind w:hanging="540"/>
        <w:rPr>
          <w:rFonts w:ascii="Verdana" w:hAnsi="Verdana"/>
          <w:sz w:val="28"/>
          <w:szCs w:val="28"/>
        </w:rPr>
      </w:pPr>
      <w:r w:rsidRPr="00686B74">
        <w:rPr>
          <w:rFonts w:ascii="Verdana" w:hAnsi="Verdana"/>
          <w:sz w:val="28"/>
          <w:szCs w:val="28"/>
        </w:rPr>
        <w:t>Is there any reason why you would not be able to rule for the defendant</w:t>
      </w:r>
      <w:r w:rsidR="000E2716" w:rsidRPr="00686B74">
        <w:rPr>
          <w:rFonts w:ascii="Verdana" w:hAnsi="Verdana"/>
          <w:sz w:val="28"/>
          <w:szCs w:val="28"/>
        </w:rPr>
        <w:t>s</w:t>
      </w:r>
      <w:r w:rsidRPr="00686B74">
        <w:rPr>
          <w:rFonts w:ascii="Verdana" w:hAnsi="Verdana"/>
          <w:sz w:val="28"/>
          <w:szCs w:val="28"/>
        </w:rPr>
        <w:t xml:space="preserve"> if the plaintiff is unable to carry </w:t>
      </w:r>
      <w:r w:rsidR="000E2716" w:rsidRPr="00686B74">
        <w:rPr>
          <w:rFonts w:ascii="Verdana" w:hAnsi="Verdana"/>
          <w:sz w:val="28"/>
          <w:szCs w:val="28"/>
        </w:rPr>
        <w:t>his</w:t>
      </w:r>
      <w:r w:rsidRPr="00686B74">
        <w:rPr>
          <w:rFonts w:ascii="Verdana" w:hAnsi="Verdana"/>
          <w:sz w:val="28"/>
          <w:szCs w:val="28"/>
        </w:rPr>
        <w:t xml:space="preserve"> burden of proof that he is entitled to damages? [</w:t>
      </w:r>
      <w:r w:rsidRPr="00686B74">
        <w:rPr>
          <w:rFonts w:ascii="Verdana" w:hAnsi="Verdana"/>
          <w:i/>
          <w:sz w:val="28"/>
          <w:szCs w:val="28"/>
        </w:rPr>
        <w:t>LET THE RECORD REFLECT</w:t>
      </w:r>
      <w:r w:rsidRPr="00686B74">
        <w:rPr>
          <w:rFonts w:ascii="Verdana" w:hAnsi="Verdana"/>
          <w:sz w:val="28"/>
          <w:szCs w:val="28"/>
        </w:rPr>
        <w:t>…</w:t>
      </w:r>
    </w:p>
    <w:p w14:paraId="2F6F1CD3" w14:textId="77777777" w:rsidR="00A83D62" w:rsidRDefault="00B5367A" w:rsidP="00A83D62">
      <w:pPr>
        <w:pStyle w:val="ListParagraph"/>
        <w:numPr>
          <w:ilvl w:val="0"/>
          <w:numId w:val="2"/>
        </w:numPr>
        <w:spacing w:line="480" w:lineRule="auto"/>
        <w:ind w:hanging="540"/>
        <w:rPr>
          <w:rFonts w:ascii="Verdana" w:hAnsi="Verdana"/>
          <w:sz w:val="28"/>
          <w:szCs w:val="28"/>
        </w:rPr>
      </w:pPr>
      <w:r>
        <w:rPr>
          <w:rFonts w:ascii="Verdana" w:hAnsi="Verdana"/>
          <w:sz w:val="28"/>
          <w:szCs w:val="28"/>
        </w:rPr>
        <w:t xml:space="preserve">Have you, or any close family member of close friend </w:t>
      </w:r>
      <w:r w:rsidR="000A6E41">
        <w:rPr>
          <w:rFonts w:ascii="Verdana" w:hAnsi="Verdana"/>
          <w:sz w:val="28"/>
          <w:szCs w:val="28"/>
        </w:rPr>
        <w:t>been a.</w:t>
      </w:r>
      <w:r w:rsidR="00356190">
        <w:rPr>
          <w:rFonts w:ascii="Verdana" w:hAnsi="Verdana"/>
          <w:sz w:val="28"/>
          <w:szCs w:val="28"/>
        </w:rPr>
        <w:t xml:space="preserve"> employed in legal profession (lawyer, paralegal, judge etc.)</w:t>
      </w:r>
      <w:r w:rsidR="000A6E41">
        <w:rPr>
          <w:rFonts w:ascii="Verdana" w:hAnsi="Verdana"/>
          <w:sz w:val="28"/>
          <w:szCs w:val="28"/>
        </w:rPr>
        <w:tab/>
      </w:r>
    </w:p>
    <w:p w14:paraId="3DCA0546" w14:textId="261390FF" w:rsidR="00EC641B" w:rsidRPr="00A83D62" w:rsidRDefault="000A6E41" w:rsidP="00A83D62">
      <w:pPr>
        <w:pStyle w:val="ListParagraph"/>
        <w:numPr>
          <w:ilvl w:val="0"/>
          <w:numId w:val="33"/>
        </w:numPr>
        <w:spacing w:line="480" w:lineRule="auto"/>
        <w:rPr>
          <w:rFonts w:ascii="Verdana" w:hAnsi="Verdana"/>
          <w:sz w:val="28"/>
          <w:szCs w:val="28"/>
        </w:rPr>
      </w:pPr>
      <w:r w:rsidRPr="00A83D62">
        <w:rPr>
          <w:rFonts w:ascii="Verdana" w:hAnsi="Verdana"/>
          <w:sz w:val="28"/>
          <w:szCs w:val="28"/>
        </w:rPr>
        <w:t>employed a health care fiel</w:t>
      </w:r>
      <w:r w:rsidR="00E06240" w:rsidRPr="00A83D62">
        <w:rPr>
          <w:rFonts w:ascii="Verdana" w:hAnsi="Verdana"/>
          <w:sz w:val="28"/>
          <w:szCs w:val="28"/>
        </w:rPr>
        <w:t>d</w:t>
      </w:r>
      <w:r w:rsidR="0000496A" w:rsidRPr="00A83D62">
        <w:rPr>
          <w:rFonts w:ascii="Verdana" w:hAnsi="Verdana"/>
          <w:sz w:val="28"/>
          <w:szCs w:val="28"/>
        </w:rPr>
        <w:t xml:space="preserve"> [if appropriate]</w:t>
      </w:r>
    </w:p>
    <w:p w14:paraId="79B869CA" w14:textId="0E8BAF0A" w:rsidR="00E06240" w:rsidRDefault="00A83D62" w:rsidP="00E06240">
      <w:pPr>
        <w:spacing w:line="480" w:lineRule="auto"/>
        <w:ind w:left="720"/>
        <w:rPr>
          <w:rFonts w:ascii="Verdana" w:hAnsi="Verdana"/>
          <w:sz w:val="28"/>
          <w:szCs w:val="28"/>
        </w:rPr>
      </w:pPr>
      <w:r>
        <w:rPr>
          <w:rFonts w:ascii="Verdana" w:hAnsi="Verdana"/>
          <w:sz w:val="28"/>
          <w:szCs w:val="28"/>
        </w:rPr>
        <w:lastRenderedPageBreak/>
        <w:t xml:space="preserve">c. </w:t>
      </w:r>
      <w:r w:rsidR="004A5009">
        <w:rPr>
          <w:rFonts w:ascii="Verdana" w:hAnsi="Verdana"/>
          <w:sz w:val="28"/>
          <w:szCs w:val="28"/>
        </w:rPr>
        <w:t xml:space="preserve">Strong feelings </w:t>
      </w:r>
      <w:r w:rsidR="00E06240">
        <w:rPr>
          <w:rFonts w:ascii="Verdana" w:hAnsi="Verdana"/>
          <w:sz w:val="28"/>
          <w:szCs w:val="28"/>
        </w:rPr>
        <w:t>about particular issues (e.g. frivolous lawsuits]</w:t>
      </w:r>
    </w:p>
    <w:p w14:paraId="7F948299" w14:textId="77777777" w:rsidR="0000496A" w:rsidRDefault="0000496A" w:rsidP="00E06240">
      <w:pPr>
        <w:spacing w:line="480" w:lineRule="auto"/>
        <w:ind w:left="720"/>
        <w:rPr>
          <w:rFonts w:ascii="Verdana" w:hAnsi="Verdana"/>
          <w:sz w:val="28"/>
          <w:szCs w:val="28"/>
        </w:rPr>
      </w:pPr>
    </w:p>
    <w:p w14:paraId="19958038" w14:textId="2DE0753C" w:rsidR="0000496A" w:rsidRPr="002908BD" w:rsidRDefault="0000496A" w:rsidP="0000496A">
      <w:pPr>
        <w:pStyle w:val="ListParagraph"/>
        <w:numPr>
          <w:ilvl w:val="0"/>
          <w:numId w:val="13"/>
        </w:numPr>
        <w:spacing w:line="480" w:lineRule="auto"/>
        <w:rPr>
          <w:rFonts w:ascii="Verdana" w:hAnsi="Verdana"/>
          <w:b/>
          <w:bCs/>
          <w:sz w:val="28"/>
          <w:szCs w:val="28"/>
        </w:rPr>
      </w:pPr>
      <w:r w:rsidRPr="002908BD">
        <w:rPr>
          <w:rFonts w:ascii="Verdana" w:hAnsi="Verdana"/>
          <w:b/>
          <w:bCs/>
          <w:sz w:val="28"/>
          <w:szCs w:val="28"/>
        </w:rPr>
        <w:t xml:space="preserve">PARTIES’ </w:t>
      </w:r>
      <w:r w:rsidR="002908BD" w:rsidRPr="002908BD">
        <w:rPr>
          <w:rFonts w:ascii="Verdana" w:hAnsi="Verdana"/>
          <w:b/>
          <w:bCs/>
          <w:sz w:val="28"/>
          <w:szCs w:val="28"/>
        </w:rPr>
        <w:t>QUESTIONS</w:t>
      </w:r>
    </w:p>
    <w:p w14:paraId="595C0B44" w14:textId="66F2E56D" w:rsidR="00513519" w:rsidRDefault="00513519" w:rsidP="009E1E3D">
      <w:pPr>
        <w:spacing w:line="480" w:lineRule="auto"/>
        <w:rPr>
          <w:rFonts w:ascii="Verdana" w:hAnsi="Verdana"/>
          <w:sz w:val="28"/>
          <w:szCs w:val="28"/>
        </w:rPr>
      </w:pPr>
      <w:r>
        <w:rPr>
          <w:rFonts w:ascii="Verdana" w:hAnsi="Verdana"/>
          <w:sz w:val="28"/>
          <w:szCs w:val="28"/>
        </w:rPr>
        <w:t xml:space="preserve"> </w:t>
      </w:r>
      <w:r w:rsidR="002908BD">
        <w:rPr>
          <w:rFonts w:ascii="Verdana" w:hAnsi="Verdana"/>
          <w:sz w:val="28"/>
          <w:szCs w:val="28"/>
        </w:rPr>
        <w:tab/>
      </w:r>
      <w:r w:rsidR="002908BD">
        <w:rPr>
          <w:rFonts w:ascii="Verdana" w:hAnsi="Verdana"/>
          <w:sz w:val="28"/>
          <w:szCs w:val="28"/>
        </w:rPr>
        <w:tab/>
        <w:t>[as approved by Court]</w:t>
      </w:r>
    </w:p>
    <w:p w14:paraId="4DA08D0A" w14:textId="77777777" w:rsidR="002908BD" w:rsidRPr="000A6E41" w:rsidRDefault="002908BD" w:rsidP="009E1E3D">
      <w:pPr>
        <w:spacing w:line="480" w:lineRule="auto"/>
        <w:rPr>
          <w:rFonts w:ascii="Verdana" w:hAnsi="Verdana"/>
          <w:sz w:val="28"/>
          <w:szCs w:val="28"/>
        </w:rPr>
      </w:pPr>
    </w:p>
    <w:p w14:paraId="5129DA15" w14:textId="4E9EF42B" w:rsidR="00F0647F" w:rsidRPr="00746295" w:rsidRDefault="00CE6B6F" w:rsidP="00746295">
      <w:pPr>
        <w:pStyle w:val="ListParagraph"/>
        <w:numPr>
          <w:ilvl w:val="0"/>
          <w:numId w:val="13"/>
        </w:numPr>
        <w:spacing w:line="480" w:lineRule="auto"/>
        <w:rPr>
          <w:rFonts w:ascii="Verdana" w:hAnsi="Verdana"/>
          <w:b/>
          <w:sz w:val="28"/>
          <w:szCs w:val="28"/>
          <w:u w:val="single"/>
        </w:rPr>
      </w:pPr>
      <w:r>
        <w:rPr>
          <w:rFonts w:ascii="Verdana" w:hAnsi="Verdana"/>
          <w:b/>
          <w:sz w:val="28"/>
          <w:szCs w:val="28"/>
          <w:u w:val="single"/>
        </w:rPr>
        <w:t>COURT’S S</w:t>
      </w:r>
      <w:r w:rsidR="00EC02A3" w:rsidRPr="00746295">
        <w:rPr>
          <w:rFonts w:ascii="Verdana" w:hAnsi="Verdana"/>
          <w:b/>
          <w:sz w:val="28"/>
          <w:szCs w:val="28"/>
          <w:u w:val="single"/>
        </w:rPr>
        <w:t>CRIPT</w:t>
      </w:r>
    </w:p>
    <w:p w14:paraId="4DA0299A" w14:textId="6F72BFBE" w:rsidR="00EC02A3" w:rsidRPr="00686B74" w:rsidRDefault="00F0647F" w:rsidP="009B1D91">
      <w:pPr>
        <w:pStyle w:val="ListParagraph"/>
        <w:numPr>
          <w:ilvl w:val="0"/>
          <w:numId w:val="34"/>
        </w:numPr>
        <w:spacing w:line="480" w:lineRule="auto"/>
        <w:rPr>
          <w:rFonts w:ascii="Verdana" w:hAnsi="Verdana"/>
          <w:b/>
          <w:sz w:val="28"/>
          <w:szCs w:val="28"/>
        </w:rPr>
      </w:pPr>
      <w:r w:rsidRPr="00686B74">
        <w:rPr>
          <w:rFonts w:ascii="Verdana" w:hAnsi="Verdana"/>
          <w:sz w:val="28"/>
          <w:szCs w:val="28"/>
        </w:rPr>
        <w:t>This is a non-sequestered trial. That means you will be allowed to go home every day. It is expected that this trial will take _</w:t>
      </w:r>
      <w:r w:rsidRPr="00A71406">
        <w:rPr>
          <w:rFonts w:ascii="Verdana" w:hAnsi="Verdana"/>
          <w:sz w:val="28"/>
          <w:szCs w:val="28"/>
          <w:u w:val="single"/>
        </w:rPr>
        <w:t>_</w:t>
      </w:r>
      <w:r w:rsidRPr="00686B74">
        <w:rPr>
          <w:rFonts w:ascii="Verdana" w:hAnsi="Verdana"/>
          <w:sz w:val="28"/>
          <w:szCs w:val="28"/>
        </w:rPr>
        <w:t xml:space="preserve">__ days to complete [If we need to be here] Tomorrow, court will start at _[8:30 or 9:00]___ promptly and we will not stop in the </w:t>
      </w:r>
      <w:r w:rsidR="00EC02A3" w:rsidRPr="00686B74">
        <w:rPr>
          <w:rFonts w:ascii="Verdana" w:hAnsi="Verdana"/>
          <w:sz w:val="28"/>
          <w:szCs w:val="28"/>
        </w:rPr>
        <w:t xml:space="preserve">evening until around __5__p.m. </w:t>
      </w:r>
    </w:p>
    <w:p w14:paraId="1468C7D9" w14:textId="77777777" w:rsidR="00EC02A3" w:rsidRPr="00686B74" w:rsidRDefault="00F0647F" w:rsidP="009B1D91">
      <w:pPr>
        <w:pStyle w:val="ListParagraph"/>
        <w:numPr>
          <w:ilvl w:val="0"/>
          <w:numId w:val="34"/>
        </w:numPr>
        <w:spacing w:line="480" w:lineRule="auto"/>
        <w:ind w:hanging="540"/>
        <w:rPr>
          <w:rFonts w:ascii="Verdana" w:hAnsi="Verdana"/>
          <w:b/>
          <w:sz w:val="28"/>
          <w:szCs w:val="28"/>
        </w:rPr>
      </w:pPr>
      <w:r w:rsidRPr="00686B74">
        <w:rPr>
          <w:rFonts w:ascii="Verdana" w:hAnsi="Verdana"/>
          <w:sz w:val="28"/>
          <w:szCs w:val="28"/>
        </w:rPr>
        <w:t xml:space="preserve">Having heard the questions put to you by the Court, can you think of any other reason why you could not sit on this jury and render a fair verdict based on the evidence presented to you and the Court’s instructions to you on the law? </w:t>
      </w:r>
    </w:p>
    <w:p w14:paraId="12C78D93" w14:textId="77777777" w:rsidR="00EC02A3" w:rsidRPr="00686B74" w:rsidRDefault="00F0647F" w:rsidP="009B1D91">
      <w:pPr>
        <w:pStyle w:val="ListParagraph"/>
        <w:numPr>
          <w:ilvl w:val="1"/>
          <w:numId w:val="34"/>
        </w:numPr>
        <w:spacing w:line="480" w:lineRule="auto"/>
        <w:rPr>
          <w:rFonts w:ascii="Verdana" w:hAnsi="Verdana"/>
          <w:b/>
          <w:sz w:val="28"/>
          <w:szCs w:val="28"/>
        </w:rPr>
      </w:pPr>
      <w:r w:rsidRPr="00686B74">
        <w:rPr>
          <w:rFonts w:ascii="Verdana" w:hAnsi="Verdana"/>
          <w:sz w:val="28"/>
          <w:szCs w:val="28"/>
        </w:rPr>
        <w:t xml:space="preserve">[Or, OPT. Are there any matters which will so interfere with your concentration during this trial that you should not serve as a juror during this period of time? </w:t>
      </w:r>
      <w:r w:rsidR="00EC02A3" w:rsidRPr="00686B74">
        <w:rPr>
          <w:rFonts w:ascii="Verdana" w:hAnsi="Verdana"/>
          <w:sz w:val="28"/>
          <w:szCs w:val="28"/>
        </w:rPr>
        <w:t>]</w:t>
      </w:r>
    </w:p>
    <w:p w14:paraId="0C8F0DA8" w14:textId="5A132748" w:rsidR="00EC02A3" w:rsidRPr="00686B74" w:rsidRDefault="00F0647F" w:rsidP="009B1D91">
      <w:pPr>
        <w:pStyle w:val="ListParagraph"/>
        <w:numPr>
          <w:ilvl w:val="1"/>
          <w:numId w:val="34"/>
        </w:numPr>
        <w:spacing w:line="480" w:lineRule="auto"/>
        <w:rPr>
          <w:rFonts w:ascii="Verdana" w:hAnsi="Verdana"/>
          <w:b/>
          <w:sz w:val="28"/>
          <w:szCs w:val="28"/>
        </w:rPr>
      </w:pPr>
      <w:r w:rsidRPr="00686B74">
        <w:rPr>
          <w:rFonts w:ascii="Verdana" w:hAnsi="Verdana"/>
          <w:sz w:val="28"/>
          <w:szCs w:val="28"/>
        </w:rPr>
        <w:lastRenderedPageBreak/>
        <w:t>[</w:t>
      </w:r>
      <w:r w:rsidR="00EC02A3" w:rsidRPr="00686B74">
        <w:rPr>
          <w:rFonts w:ascii="Verdana" w:hAnsi="Verdana"/>
          <w:sz w:val="28"/>
          <w:szCs w:val="28"/>
        </w:rPr>
        <w:t xml:space="preserve">Or, </w:t>
      </w:r>
      <w:r w:rsidRPr="00686B74">
        <w:rPr>
          <w:rFonts w:ascii="Verdana" w:hAnsi="Verdana"/>
          <w:sz w:val="28"/>
          <w:szCs w:val="28"/>
        </w:rPr>
        <w:t xml:space="preserve">OPT. Does anyone have any extraordinary circumstances </w:t>
      </w:r>
      <w:r w:rsidR="009B1D91">
        <w:rPr>
          <w:rFonts w:ascii="Verdana" w:hAnsi="Verdana"/>
          <w:sz w:val="28"/>
          <w:szCs w:val="28"/>
        </w:rPr>
        <w:t xml:space="preserve">or hardship </w:t>
      </w:r>
      <w:r w:rsidRPr="00686B74">
        <w:rPr>
          <w:rFonts w:ascii="Verdana" w:hAnsi="Verdana"/>
          <w:sz w:val="28"/>
          <w:szCs w:val="28"/>
        </w:rPr>
        <w:t xml:space="preserve">which would make it difficult for you to serve during this trial?] </w:t>
      </w:r>
    </w:p>
    <w:p w14:paraId="670BA3EC" w14:textId="77777777" w:rsidR="00EC02A3" w:rsidRPr="00686B74" w:rsidRDefault="00EC02A3" w:rsidP="009B1D91">
      <w:pPr>
        <w:pStyle w:val="ListParagraph"/>
        <w:numPr>
          <w:ilvl w:val="1"/>
          <w:numId w:val="34"/>
        </w:numPr>
        <w:spacing w:line="480" w:lineRule="auto"/>
        <w:rPr>
          <w:rFonts w:ascii="Verdana" w:hAnsi="Verdana"/>
          <w:b/>
          <w:sz w:val="28"/>
          <w:szCs w:val="28"/>
        </w:rPr>
      </w:pPr>
      <w:r w:rsidRPr="00686B74">
        <w:rPr>
          <w:rFonts w:ascii="Verdana" w:hAnsi="Verdana"/>
          <w:sz w:val="28"/>
          <w:szCs w:val="28"/>
        </w:rPr>
        <w:t>[</w:t>
      </w:r>
      <w:r w:rsidRPr="00686B74">
        <w:rPr>
          <w:rFonts w:ascii="Verdana" w:hAnsi="Verdana"/>
          <w:i/>
          <w:sz w:val="28"/>
          <w:szCs w:val="28"/>
        </w:rPr>
        <w:t>LET THE RECORD REFLECT…</w:t>
      </w:r>
      <w:r w:rsidRPr="00686B74">
        <w:rPr>
          <w:rFonts w:ascii="Verdana" w:hAnsi="Verdana"/>
          <w:sz w:val="28"/>
          <w:szCs w:val="28"/>
        </w:rPr>
        <w:t xml:space="preserve">] </w:t>
      </w:r>
    </w:p>
    <w:p w14:paraId="449C6FEC" w14:textId="77777777" w:rsidR="00EC02A3" w:rsidRPr="00686B74" w:rsidRDefault="00F0647F" w:rsidP="009B1D91">
      <w:pPr>
        <w:pStyle w:val="ListParagraph"/>
        <w:numPr>
          <w:ilvl w:val="0"/>
          <w:numId w:val="34"/>
        </w:numPr>
        <w:spacing w:line="480" w:lineRule="auto"/>
        <w:ind w:hanging="540"/>
        <w:rPr>
          <w:rFonts w:ascii="Verdana" w:hAnsi="Verdana"/>
          <w:b/>
          <w:sz w:val="28"/>
          <w:szCs w:val="28"/>
        </w:rPr>
      </w:pPr>
      <w:r w:rsidRPr="00686B74">
        <w:rPr>
          <w:rFonts w:ascii="Verdana" w:hAnsi="Verdana"/>
          <w:sz w:val="28"/>
          <w:szCs w:val="28"/>
        </w:rPr>
        <w:t>Do you have any special disability or problem that would make serving as a member of this jury difficult or impossible?</w:t>
      </w:r>
    </w:p>
    <w:p w14:paraId="407E8CBF" w14:textId="77777777" w:rsidR="00A36842" w:rsidRPr="00686B74" w:rsidRDefault="0082231E" w:rsidP="009B1D91">
      <w:pPr>
        <w:pStyle w:val="ListParagraph"/>
        <w:numPr>
          <w:ilvl w:val="0"/>
          <w:numId w:val="34"/>
        </w:numPr>
        <w:spacing w:line="480" w:lineRule="auto"/>
        <w:ind w:hanging="540"/>
        <w:rPr>
          <w:rFonts w:ascii="Verdana" w:hAnsi="Verdana"/>
          <w:b/>
          <w:sz w:val="28"/>
          <w:szCs w:val="28"/>
        </w:rPr>
      </w:pPr>
      <w:r w:rsidRPr="00686B74">
        <w:rPr>
          <w:rFonts w:ascii="Verdana" w:hAnsi="Verdana"/>
          <w:sz w:val="28"/>
          <w:szCs w:val="28"/>
        </w:rPr>
        <w:t>[</w:t>
      </w:r>
      <w:r w:rsidRPr="00686B74">
        <w:rPr>
          <w:rFonts w:ascii="Verdana" w:hAnsi="Verdana"/>
          <w:b/>
          <w:sz w:val="28"/>
          <w:szCs w:val="28"/>
        </w:rPr>
        <w:t xml:space="preserve">Party Voir Dire – </w:t>
      </w:r>
      <w:r w:rsidR="003C017F">
        <w:rPr>
          <w:rFonts w:ascii="Verdana" w:hAnsi="Verdana"/>
          <w:b/>
          <w:sz w:val="28"/>
          <w:szCs w:val="28"/>
        </w:rPr>
        <w:t>if allowed</w:t>
      </w:r>
      <w:r w:rsidRPr="00686B74">
        <w:rPr>
          <w:rFonts w:ascii="Verdana" w:hAnsi="Verdana"/>
          <w:b/>
          <w:sz w:val="28"/>
          <w:szCs w:val="28"/>
        </w:rPr>
        <w:t xml:space="preserve">] </w:t>
      </w:r>
    </w:p>
    <w:p w14:paraId="2BFA25B3" w14:textId="14382108" w:rsidR="00F0647F" w:rsidRPr="003C15D5" w:rsidRDefault="00A36842" w:rsidP="009B1D91">
      <w:pPr>
        <w:pStyle w:val="ListParagraph"/>
        <w:numPr>
          <w:ilvl w:val="0"/>
          <w:numId w:val="34"/>
        </w:numPr>
        <w:spacing w:line="480" w:lineRule="auto"/>
        <w:ind w:hanging="540"/>
        <w:rPr>
          <w:rFonts w:ascii="Verdana" w:hAnsi="Verdana"/>
          <w:b/>
          <w:sz w:val="28"/>
          <w:szCs w:val="28"/>
        </w:rPr>
      </w:pPr>
      <w:r w:rsidRPr="00686B74">
        <w:rPr>
          <w:rFonts w:ascii="Verdana" w:hAnsi="Verdana"/>
          <w:sz w:val="28"/>
          <w:szCs w:val="28"/>
        </w:rPr>
        <w:t>[</w:t>
      </w:r>
      <w:r w:rsidRPr="00686B74">
        <w:rPr>
          <w:rFonts w:ascii="Verdana" w:hAnsi="Verdana"/>
          <w:b/>
          <w:sz w:val="28"/>
          <w:szCs w:val="28"/>
        </w:rPr>
        <w:t xml:space="preserve">Final Questions; OPT., Use Headsets] </w:t>
      </w:r>
      <w:r w:rsidR="00F0647F" w:rsidRPr="00686B74">
        <w:rPr>
          <w:rFonts w:ascii="Verdana" w:hAnsi="Verdana"/>
          <w:sz w:val="28"/>
          <w:szCs w:val="28"/>
        </w:rPr>
        <w:t xml:space="preserve">Do the lawyers have any questions that they would like the Court to ask as follow-up questions? </w:t>
      </w:r>
    </w:p>
    <w:sectPr w:rsidR="00F0647F" w:rsidRPr="003C15D5" w:rsidSect="005A2F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3167" w14:textId="77777777" w:rsidR="00AA14C2" w:rsidRDefault="00AA14C2" w:rsidP="000200BA">
      <w:pPr>
        <w:spacing w:line="240" w:lineRule="auto"/>
      </w:pPr>
      <w:r>
        <w:separator/>
      </w:r>
    </w:p>
  </w:endnote>
  <w:endnote w:type="continuationSeparator" w:id="0">
    <w:p w14:paraId="0E9A341D" w14:textId="77777777" w:rsidR="00AA14C2" w:rsidRDefault="00AA14C2" w:rsidP="00020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6F9B" w14:textId="77777777" w:rsidR="005A2FDD" w:rsidRDefault="005A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18014"/>
      <w:docPartObj>
        <w:docPartGallery w:val="Page Numbers (Bottom of Page)"/>
        <w:docPartUnique/>
      </w:docPartObj>
    </w:sdtPr>
    <w:sdtEndPr>
      <w:rPr>
        <w:noProof/>
      </w:rPr>
    </w:sdtEndPr>
    <w:sdtContent>
      <w:p w14:paraId="719E37FD" w14:textId="77777777" w:rsidR="005A2FDD" w:rsidRDefault="005A2FDD">
        <w:pPr>
          <w:pStyle w:val="Footer"/>
          <w:jc w:val="center"/>
        </w:pPr>
        <w:r>
          <w:fldChar w:fldCharType="begin"/>
        </w:r>
        <w:r>
          <w:instrText xml:space="preserve"> PAGE   \* MERGEFORMAT </w:instrText>
        </w:r>
        <w:r>
          <w:fldChar w:fldCharType="separate"/>
        </w:r>
        <w:r w:rsidR="00686B74">
          <w:rPr>
            <w:noProof/>
          </w:rPr>
          <w:t>39</w:t>
        </w:r>
        <w:r>
          <w:rPr>
            <w:noProof/>
          </w:rPr>
          <w:fldChar w:fldCharType="end"/>
        </w:r>
      </w:p>
    </w:sdtContent>
  </w:sdt>
  <w:p w14:paraId="5DD6D0E1" w14:textId="77777777" w:rsidR="005A2FDD" w:rsidRDefault="005A2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30F3" w14:textId="77777777" w:rsidR="005A2FDD" w:rsidRDefault="005A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FA0D" w14:textId="77777777" w:rsidR="00AA14C2" w:rsidRDefault="00AA14C2" w:rsidP="000200BA">
      <w:pPr>
        <w:spacing w:line="240" w:lineRule="auto"/>
      </w:pPr>
      <w:r>
        <w:separator/>
      </w:r>
    </w:p>
  </w:footnote>
  <w:footnote w:type="continuationSeparator" w:id="0">
    <w:p w14:paraId="22832B79" w14:textId="77777777" w:rsidR="00AA14C2" w:rsidRDefault="00AA14C2" w:rsidP="00020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D2D7" w14:textId="77777777" w:rsidR="005A2FDD" w:rsidRDefault="005A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D3B9" w14:textId="77777777" w:rsidR="005A2FDD" w:rsidRDefault="005A2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0B09" w14:textId="77777777" w:rsidR="005A2FDD" w:rsidRDefault="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E"/>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E39AB"/>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C2EF8"/>
    <w:multiLevelType w:val="hybridMultilevel"/>
    <w:tmpl w:val="38BE6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B0AF2"/>
    <w:multiLevelType w:val="hybridMultilevel"/>
    <w:tmpl w:val="28B06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7E82"/>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2C1053"/>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A375D8"/>
    <w:multiLevelType w:val="hybridMultilevel"/>
    <w:tmpl w:val="72B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D19A5"/>
    <w:multiLevelType w:val="hybridMultilevel"/>
    <w:tmpl w:val="D8CEE906"/>
    <w:lvl w:ilvl="0" w:tplc="889083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0923"/>
    <w:multiLevelType w:val="hybridMultilevel"/>
    <w:tmpl w:val="22C4FC1C"/>
    <w:lvl w:ilvl="0" w:tplc="A9E0865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11AAF"/>
    <w:multiLevelType w:val="hybridMultilevel"/>
    <w:tmpl w:val="893C3C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D5462"/>
    <w:multiLevelType w:val="hybridMultilevel"/>
    <w:tmpl w:val="9A36AB3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5731FE"/>
    <w:multiLevelType w:val="hybridMultilevel"/>
    <w:tmpl w:val="1BC813A2"/>
    <w:lvl w:ilvl="0" w:tplc="6F822628">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5762BBE4">
      <w:start w:val="1"/>
      <w:numFmt w:val="lowerRoman"/>
      <w:lvlText w:val="%2."/>
      <w:lvlJc w:val="left"/>
      <w:pPr>
        <w:ind w:left="1727" w:hanging="187"/>
      </w:pPr>
      <w:rPr>
        <w:rFonts w:ascii="Times New Roman" w:eastAsia="Times New Roman" w:hAnsi="Times New Roman" w:cs="Times New Roman" w:hint="default"/>
        <w:b w:val="0"/>
        <w:bCs w:val="0"/>
        <w:i w:val="0"/>
        <w:iCs w:val="0"/>
        <w:w w:val="100"/>
        <w:sz w:val="24"/>
        <w:szCs w:val="24"/>
        <w:lang w:val="en-US" w:eastAsia="en-US" w:bidi="ar-SA"/>
      </w:rPr>
    </w:lvl>
    <w:lvl w:ilvl="2" w:tplc="BDF28C4C">
      <w:numFmt w:val="bullet"/>
      <w:lvlText w:val="•"/>
      <w:lvlJc w:val="left"/>
      <w:pPr>
        <w:ind w:left="2591" w:hanging="187"/>
      </w:pPr>
      <w:rPr>
        <w:rFonts w:hint="default"/>
        <w:lang w:val="en-US" w:eastAsia="en-US" w:bidi="ar-SA"/>
      </w:rPr>
    </w:lvl>
    <w:lvl w:ilvl="3" w:tplc="D7C897EA">
      <w:numFmt w:val="bullet"/>
      <w:lvlText w:val="•"/>
      <w:lvlJc w:val="left"/>
      <w:pPr>
        <w:ind w:left="3462" w:hanging="187"/>
      </w:pPr>
      <w:rPr>
        <w:rFonts w:hint="default"/>
        <w:lang w:val="en-US" w:eastAsia="en-US" w:bidi="ar-SA"/>
      </w:rPr>
    </w:lvl>
    <w:lvl w:ilvl="4" w:tplc="56B2431C">
      <w:numFmt w:val="bullet"/>
      <w:lvlText w:val="•"/>
      <w:lvlJc w:val="left"/>
      <w:pPr>
        <w:ind w:left="4333" w:hanging="187"/>
      </w:pPr>
      <w:rPr>
        <w:rFonts w:hint="default"/>
        <w:lang w:val="en-US" w:eastAsia="en-US" w:bidi="ar-SA"/>
      </w:rPr>
    </w:lvl>
    <w:lvl w:ilvl="5" w:tplc="18B42114">
      <w:numFmt w:val="bullet"/>
      <w:lvlText w:val="•"/>
      <w:lvlJc w:val="left"/>
      <w:pPr>
        <w:ind w:left="5204" w:hanging="187"/>
      </w:pPr>
      <w:rPr>
        <w:rFonts w:hint="default"/>
        <w:lang w:val="en-US" w:eastAsia="en-US" w:bidi="ar-SA"/>
      </w:rPr>
    </w:lvl>
    <w:lvl w:ilvl="6" w:tplc="60529130">
      <w:numFmt w:val="bullet"/>
      <w:lvlText w:val="•"/>
      <w:lvlJc w:val="left"/>
      <w:pPr>
        <w:ind w:left="6075" w:hanging="187"/>
      </w:pPr>
      <w:rPr>
        <w:rFonts w:hint="default"/>
        <w:lang w:val="en-US" w:eastAsia="en-US" w:bidi="ar-SA"/>
      </w:rPr>
    </w:lvl>
    <w:lvl w:ilvl="7" w:tplc="4A32BCA6">
      <w:numFmt w:val="bullet"/>
      <w:lvlText w:val="•"/>
      <w:lvlJc w:val="left"/>
      <w:pPr>
        <w:ind w:left="6946" w:hanging="187"/>
      </w:pPr>
      <w:rPr>
        <w:rFonts w:hint="default"/>
        <w:lang w:val="en-US" w:eastAsia="en-US" w:bidi="ar-SA"/>
      </w:rPr>
    </w:lvl>
    <w:lvl w:ilvl="8" w:tplc="A4A60522">
      <w:numFmt w:val="bullet"/>
      <w:lvlText w:val="•"/>
      <w:lvlJc w:val="left"/>
      <w:pPr>
        <w:ind w:left="7817" w:hanging="187"/>
      </w:pPr>
      <w:rPr>
        <w:rFonts w:hint="default"/>
        <w:lang w:val="en-US" w:eastAsia="en-US" w:bidi="ar-SA"/>
      </w:rPr>
    </w:lvl>
  </w:abstractNum>
  <w:abstractNum w:abstractNumId="12" w15:restartNumberingAfterBreak="0">
    <w:nsid w:val="375A3C33"/>
    <w:multiLevelType w:val="hybridMultilevel"/>
    <w:tmpl w:val="5C1885CA"/>
    <w:lvl w:ilvl="0" w:tplc="017EB97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DF7CDE"/>
    <w:multiLevelType w:val="hybridMultilevel"/>
    <w:tmpl w:val="685C033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E631A"/>
    <w:multiLevelType w:val="hybridMultilevel"/>
    <w:tmpl w:val="5AE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57EC7"/>
    <w:multiLevelType w:val="hybridMultilevel"/>
    <w:tmpl w:val="A79C7582"/>
    <w:lvl w:ilvl="0" w:tplc="009EF76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71C8C"/>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E36AE0"/>
    <w:multiLevelType w:val="hybridMultilevel"/>
    <w:tmpl w:val="9E56F3E0"/>
    <w:lvl w:ilvl="0" w:tplc="AB789F32">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B95635"/>
    <w:multiLevelType w:val="hybridMultilevel"/>
    <w:tmpl w:val="D2D6EBEC"/>
    <w:lvl w:ilvl="0" w:tplc="2F18312C">
      <w:start w:val="9"/>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A3101A4"/>
    <w:multiLevelType w:val="hybridMultilevel"/>
    <w:tmpl w:val="AD3086FA"/>
    <w:lvl w:ilvl="0" w:tplc="9D0098EC">
      <w:start w:val="1"/>
      <w:numFmt w:val="decimal"/>
      <w:lvlText w:val="%1."/>
      <w:lvlJc w:val="left"/>
      <w:pPr>
        <w:ind w:left="360" w:hanging="360"/>
      </w:pPr>
      <w:rPr>
        <w:rFonts w:hint="default"/>
        <w:b w:val="0"/>
        <w:i w:val="0"/>
      </w:rPr>
    </w:lvl>
    <w:lvl w:ilvl="1" w:tplc="CF2AFDF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27FF2"/>
    <w:multiLevelType w:val="hybridMultilevel"/>
    <w:tmpl w:val="871849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503CB2"/>
    <w:multiLevelType w:val="hybridMultilevel"/>
    <w:tmpl w:val="9A3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A32D2"/>
    <w:multiLevelType w:val="hybridMultilevel"/>
    <w:tmpl w:val="3AA4138E"/>
    <w:lvl w:ilvl="0" w:tplc="0409000F">
      <w:start w:val="1"/>
      <w:numFmt w:val="decimal"/>
      <w:lvlText w:val="%1."/>
      <w:lvlJc w:val="left"/>
      <w:pPr>
        <w:ind w:left="720" w:hanging="360"/>
      </w:pPr>
      <w:rPr>
        <w:rFonts w:hint="default"/>
        <w:b w:val="0"/>
      </w:rPr>
    </w:lvl>
    <w:lvl w:ilvl="1" w:tplc="B1B86B8A">
      <w:start w:val="1"/>
      <w:numFmt w:val="lowerLetter"/>
      <w:lvlText w:val="%2."/>
      <w:lvlJc w:val="left"/>
      <w:pPr>
        <w:ind w:left="1440" w:hanging="360"/>
      </w:pPr>
      <w:rPr>
        <w:rFonts w:hint="default"/>
        <w:b/>
      </w:rPr>
    </w:lvl>
    <w:lvl w:ilvl="2" w:tplc="A9E41B48">
      <w:start w:val="1"/>
      <w:numFmt w:val="lowerRoman"/>
      <w:lvlText w:val="%3."/>
      <w:lvlJc w:val="right"/>
      <w:pPr>
        <w:ind w:left="2160" w:hanging="360"/>
      </w:pPr>
      <w:rPr>
        <w:rFonts w:hint="default"/>
        <w:b/>
      </w:rPr>
    </w:lvl>
    <w:lvl w:ilvl="3" w:tplc="04090015">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D1854"/>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CA0F99"/>
    <w:multiLevelType w:val="hybridMultilevel"/>
    <w:tmpl w:val="BCB4E4B4"/>
    <w:lvl w:ilvl="0" w:tplc="BC1CF320">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262C7"/>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312983"/>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764835"/>
    <w:multiLevelType w:val="hybridMultilevel"/>
    <w:tmpl w:val="D41E2486"/>
    <w:lvl w:ilvl="0" w:tplc="AB789F32">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9305E4"/>
    <w:multiLevelType w:val="hybridMultilevel"/>
    <w:tmpl w:val="28FA7B5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24BD7"/>
    <w:multiLevelType w:val="hybridMultilevel"/>
    <w:tmpl w:val="DFC8AC26"/>
    <w:lvl w:ilvl="0" w:tplc="697424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BB3927"/>
    <w:multiLevelType w:val="hybridMultilevel"/>
    <w:tmpl w:val="3C528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083065"/>
    <w:multiLevelType w:val="hybridMultilevel"/>
    <w:tmpl w:val="1DAEE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D1D9F"/>
    <w:multiLevelType w:val="hybridMultilevel"/>
    <w:tmpl w:val="3EC09D1E"/>
    <w:lvl w:ilvl="0" w:tplc="ED7AE000">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FE2A45F8">
      <w:numFmt w:val="bullet"/>
      <w:lvlText w:val="•"/>
      <w:lvlJc w:val="left"/>
      <w:pPr>
        <w:ind w:left="1694" w:hanging="360"/>
      </w:pPr>
      <w:rPr>
        <w:rFonts w:hint="default"/>
        <w:lang w:val="en-US" w:eastAsia="en-US" w:bidi="ar-SA"/>
      </w:rPr>
    </w:lvl>
    <w:lvl w:ilvl="2" w:tplc="981E271C">
      <w:numFmt w:val="bullet"/>
      <w:lvlText w:val="•"/>
      <w:lvlJc w:val="left"/>
      <w:pPr>
        <w:ind w:left="2568" w:hanging="360"/>
      </w:pPr>
      <w:rPr>
        <w:rFonts w:hint="default"/>
        <w:lang w:val="en-US" w:eastAsia="en-US" w:bidi="ar-SA"/>
      </w:rPr>
    </w:lvl>
    <w:lvl w:ilvl="3" w:tplc="B1B890AA">
      <w:numFmt w:val="bullet"/>
      <w:lvlText w:val="•"/>
      <w:lvlJc w:val="left"/>
      <w:pPr>
        <w:ind w:left="3442" w:hanging="360"/>
      </w:pPr>
      <w:rPr>
        <w:rFonts w:hint="default"/>
        <w:lang w:val="en-US" w:eastAsia="en-US" w:bidi="ar-SA"/>
      </w:rPr>
    </w:lvl>
    <w:lvl w:ilvl="4" w:tplc="6B24AB46">
      <w:numFmt w:val="bullet"/>
      <w:lvlText w:val="•"/>
      <w:lvlJc w:val="left"/>
      <w:pPr>
        <w:ind w:left="4316" w:hanging="360"/>
      </w:pPr>
      <w:rPr>
        <w:rFonts w:hint="default"/>
        <w:lang w:val="en-US" w:eastAsia="en-US" w:bidi="ar-SA"/>
      </w:rPr>
    </w:lvl>
    <w:lvl w:ilvl="5" w:tplc="5066C8D4">
      <w:numFmt w:val="bullet"/>
      <w:lvlText w:val="•"/>
      <w:lvlJc w:val="left"/>
      <w:pPr>
        <w:ind w:left="5190" w:hanging="360"/>
      </w:pPr>
      <w:rPr>
        <w:rFonts w:hint="default"/>
        <w:lang w:val="en-US" w:eastAsia="en-US" w:bidi="ar-SA"/>
      </w:rPr>
    </w:lvl>
    <w:lvl w:ilvl="6" w:tplc="F40AC2D4">
      <w:numFmt w:val="bullet"/>
      <w:lvlText w:val="•"/>
      <w:lvlJc w:val="left"/>
      <w:pPr>
        <w:ind w:left="6064" w:hanging="360"/>
      </w:pPr>
      <w:rPr>
        <w:rFonts w:hint="default"/>
        <w:lang w:val="en-US" w:eastAsia="en-US" w:bidi="ar-SA"/>
      </w:rPr>
    </w:lvl>
    <w:lvl w:ilvl="7" w:tplc="DFAED2BA">
      <w:numFmt w:val="bullet"/>
      <w:lvlText w:val="•"/>
      <w:lvlJc w:val="left"/>
      <w:pPr>
        <w:ind w:left="6938" w:hanging="360"/>
      </w:pPr>
      <w:rPr>
        <w:rFonts w:hint="default"/>
        <w:lang w:val="en-US" w:eastAsia="en-US" w:bidi="ar-SA"/>
      </w:rPr>
    </w:lvl>
    <w:lvl w:ilvl="8" w:tplc="D3BC731E">
      <w:numFmt w:val="bullet"/>
      <w:lvlText w:val="•"/>
      <w:lvlJc w:val="left"/>
      <w:pPr>
        <w:ind w:left="7812" w:hanging="360"/>
      </w:pPr>
      <w:rPr>
        <w:rFonts w:hint="default"/>
        <w:lang w:val="en-US" w:eastAsia="en-US" w:bidi="ar-SA"/>
      </w:rPr>
    </w:lvl>
  </w:abstractNum>
  <w:abstractNum w:abstractNumId="33" w15:restartNumberingAfterBreak="0">
    <w:nsid w:val="7D6F52D6"/>
    <w:multiLevelType w:val="hybridMultilevel"/>
    <w:tmpl w:val="6AF240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6232062">
    <w:abstractNumId w:val="6"/>
  </w:num>
  <w:num w:numId="2" w16cid:durableId="660279131">
    <w:abstractNumId w:val="22"/>
  </w:num>
  <w:num w:numId="3" w16cid:durableId="2109306467">
    <w:abstractNumId w:val="14"/>
  </w:num>
  <w:num w:numId="4" w16cid:durableId="1423601799">
    <w:abstractNumId w:val="28"/>
  </w:num>
  <w:num w:numId="5" w16cid:durableId="1911847025">
    <w:abstractNumId w:val="3"/>
  </w:num>
  <w:num w:numId="6" w16cid:durableId="98567906">
    <w:abstractNumId w:val="2"/>
  </w:num>
  <w:num w:numId="7" w16cid:durableId="1493835408">
    <w:abstractNumId w:val="13"/>
  </w:num>
  <w:num w:numId="8" w16cid:durableId="535393602">
    <w:abstractNumId w:val="18"/>
  </w:num>
  <w:num w:numId="9" w16cid:durableId="399713034">
    <w:abstractNumId w:val="21"/>
  </w:num>
  <w:num w:numId="10" w16cid:durableId="1695958344">
    <w:abstractNumId w:val="10"/>
  </w:num>
  <w:num w:numId="11" w16cid:durableId="280696863">
    <w:abstractNumId w:val="33"/>
  </w:num>
  <w:num w:numId="12" w16cid:durableId="660504203">
    <w:abstractNumId w:val="19"/>
  </w:num>
  <w:num w:numId="13" w16cid:durableId="1279796882">
    <w:abstractNumId w:val="24"/>
  </w:num>
  <w:num w:numId="14" w16cid:durableId="699477788">
    <w:abstractNumId w:val="15"/>
  </w:num>
  <w:num w:numId="15" w16cid:durableId="1035228982">
    <w:abstractNumId w:val="32"/>
  </w:num>
  <w:num w:numId="16" w16cid:durableId="14041519">
    <w:abstractNumId w:val="11"/>
  </w:num>
  <w:num w:numId="17" w16cid:durableId="191215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9573883">
    <w:abstractNumId w:val="17"/>
  </w:num>
  <w:num w:numId="19" w16cid:durableId="944577115">
    <w:abstractNumId w:val="1"/>
  </w:num>
  <w:num w:numId="20" w16cid:durableId="1418675594">
    <w:abstractNumId w:val="4"/>
  </w:num>
  <w:num w:numId="21" w16cid:durableId="286936462">
    <w:abstractNumId w:val="5"/>
  </w:num>
  <w:num w:numId="22" w16cid:durableId="2037581424">
    <w:abstractNumId w:val="26"/>
  </w:num>
  <w:num w:numId="23" w16cid:durableId="493686007">
    <w:abstractNumId w:val="23"/>
  </w:num>
  <w:num w:numId="24" w16cid:durableId="115681646">
    <w:abstractNumId w:val="0"/>
  </w:num>
  <w:num w:numId="25" w16cid:durableId="652568043">
    <w:abstractNumId w:val="25"/>
  </w:num>
  <w:num w:numId="26" w16cid:durableId="650252393">
    <w:abstractNumId w:val="30"/>
  </w:num>
  <w:num w:numId="27" w16cid:durableId="863321681">
    <w:abstractNumId w:val="16"/>
  </w:num>
  <w:num w:numId="28" w16cid:durableId="1518499271">
    <w:abstractNumId w:val="27"/>
  </w:num>
  <w:num w:numId="29" w16cid:durableId="638267189">
    <w:abstractNumId w:val="20"/>
  </w:num>
  <w:num w:numId="30" w16cid:durableId="959843230">
    <w:abstractNumId w:val="8"/>
  </w:num>
  <w:num w:numId="31" w16cid:durableId="1319043196">
    <w:abstractNumId w:val="9"/>
  </w:num>
  <w:num w:numId="32" w16cid:durableId="1351563622">
    <w:abstractNumId w:val="29"/>
  </w:num>
  <w:num w:numId="33" w16cid:durableId="677732446">
    <w:abstractNumId w:val="7"/>
  </w:num>
  <w:num w:numId="34" w16cid:durableId="8485234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C"/>
    <w:rsid w:val="00003E31"/>
    <w:rsid w:val="00004190"/>
    <w:rsid w:val="0000496A"/>
    <w:rsid w:val="000145E7"/>
    <w:rsid w:val="000200BA"/>
    <w:rsid w:val="000255BD"/>
    <w:rsid w:val="00031358"/>
    <w:rsid w:val="000355B6"/>
    <w:rsid w:val="0003728D"/>
    <w:rsid w:val="000378E0"/>
    <w:rsid w:val="00046634"/>
    <w:rsid w:val="000531F3"/>
    <w:rsid w:val="000779DB"/>
    <w:rsid w:val="00084255"/>
    <w:rsid w:val="0009170A"/>
    <w:rsid w:val="00092E93"/>
    <w:rsid w:val="00095BA3"/>
    <w:rsid w:val="00096906"/>
    <w:rsid w:val="00097B4B"/>
    <w:rsid w:val="000A4D30"/>
    <w:rsid w:val="000A6E41"/>
    <w:rsid w:val="000B4C17"/>
    <w:rsid w:val="000C111B"/>
    <w:rsid w:val="000C3D96"/>
    <w:rsid w:val="000D2382"/>
    <w:rsid w:val="000D5232"/>
    <w:rsid w:val="000D5982"/>
    <w:rsid w:val="000D75CD"/>
    <w:rsid w:val="000E2716"/>
    <w:rsid w:val="000E3F99"/>
    <w:rsid w:val="000E553D"/>
    <w:rsid w:val="000E620F"/>
    <w:rsid w:val="000F26F0"/>
    <w:rsid w:val="000F3264"/>
    <w:rsid w:val="000F4FFB"/>
    <w:rsid w:val="000F74BE"/>
    <w:rsid w:val="0010052D"/>
    <w:rsid w:val="00103E3A"/>
    <w:rsid w:val="00105C1C"/>
    <w:rsid w:val="001257D2"/>
    <w:rsid w:val="00132C30"/>
    <w:rsid w:val="00144A0B"/>
    <w:rsid w:val="0015074B"/>
    <w:rsid w:val="00150E30"/>
    <w:rsid w:val="00153440"/>
    <w:rsid w:val="00155E2E"/>
    <w:rsid w:val="0018357C"/>
    <w:rsid w:val="001855C1"/>
    <w:rsid w:val="00190D90"/>
    <w:rsid w:val="0019246B"/>
    <w:rsid w:val="00194772"/>
    <w:rsid w:val="001A24C7"/>
    <w:rsid w:val="001A55E7"/>
    <w:rsid w:val="001C3ADB"/>
    <w:rsid w:val="001C3B74"/>
    <w:rsid w:val="001D1BEF"/>
    <w:rsid w:val="001E4C5B"/>
    <w:rsid w:val="001E50AB"/>
    <w:rsid w:val="00203F82"/>
    <w:rsid w:val="0021090B"/>
    <w:rsid w:val="002127C7"/>
    <w:rsid w:val="002269EE"/>
    <w:rsid w:val="002352E6"/>
    <w:rsid w:val="00236486"/>
    <w:rsid w:val="0024162A"/>
    <w:rsid w:val="002425DD"/>
    <w:rsid w:val="00243454"/>
    <w:rsid w:val="00254649"/>
    <w:rsid w:val="00262264"/>
    <w:rsid w:val="0026774E"/>
    <w:rsid w:val="00271923"/>
    <w:rsid w:val="00283E3E"/>
    <w:rsid w:val="002908BD"/>
    <w:rsid w:val="0029129B"/>
    <w:rsid w:val="00292BEF"/>
    <w:rsid w:val="0029490A"/>
    <w:rsid w:val="00295749"/>
    <w:rsid w:val="002A02E5"/>
    <w:rsid w:val="002C6096"/>
    <w:rsid w:val="002D0E6A"/>
    <w:rsid w:val="002F38CD"/>
    <w:rsid w:val="002F40C4"/>
    <w:rsid w:val="002F54C8"/>
    <w:rsid w:val="00304E93"/>
    <w:rsid w:val="00315261"/>
    <w:rsid w:val="00315F97"/>
    <w:rsid w:val="00321618"/>
    <w:rsid w:val="00321803"/>
    <w:rsid w:val="003361FE"/>
    <w:rsid w:val="003474AA"/>
    <w:rsid w:val="00347C74"/>
    <w:rsid w:val="00356190"/>
    <w:rsid w:val="00362817"/>
    <w:rsid w:val="00365EC9"/>
    <w:rsid w:val="00383243"/>
    <w:rsid w:val="0039309F"/>
    <w:rsid w:val="00395CFB"/>
    <w:rsid w:val="00397737"/>
    <w:rsid w:val="003A34AF"/>
    <w:rsid w:val="003B1D6E"/>
    <w:rsid w:val="003B6EA0"/>
    <w:rsid w:val="003B7782"/>
    <w:rsid w:val="003C017F"/>
    <w:rsid w:val="003C15D5"/>
    <w:rsid w:val="003C6A1B"/>
    <w:rsid w:val="003C6FF0"/>
    <w:rsid w:val="003D4E42"/>
    <w:rsid w:val="003E57C6"/>
    <w:rsid w:val="003E66A8"/>
    <w:rsid w:val="003F2953"/>
    <w:rsid w:val="003F30ED"/>
    <w:rsid w:val="00400808"/>
    <w:rsid w:val="00401482"/>
    <w:rsid w:val="004025CC"/>
    <w:rsid w:val="004302BE"/>
    <w:rsid w:val="004338C5"/>
    <w:rsid w:val="00435AE1"/>
    <w:rsid w:val="00436B1E"/>
    <w:rsid w:val="00453FB5"/>
    <w:rsid w:val="004548C2"/>
    <w:rsid w:val="00461052"/>
    <w:rsid w:val="004628F9"/>
    <w:rsid w:val="00466D57"/>
    <w:rsid w:val="00470124"/>
    <w:rsid w:val="00471D37"/>
    <w:rsid w:val="004741F6"/>
    <w:rsid w:val="004767DF"/>
    <w:rsid w:val="00483BD7"/>
    <w:rsid w:val="00491593"/>
    <w:rsid w:val="004A5009"/>
    <w:rsid w:val="004C33BC"/>
    <w:rsid w:val="004D01F1"/>
    <w:rsid w:val="004D3A6C"/>
    <w:rsid w:val="004D4725"/>
    <w:rsid w:val="004E429D"/>
    <w:rsid w:val="004E4CA7"/>
    <w:rsid w:val="004E6E29"/>
    <w:rsid w:val="004E7082"/>
    <w:rsid w:val="00502AF2"/>
    <w:rsid w:val="00505A28"/>
    <w:rsid w:val="00507E39"/>
    <w:rsid w:val="00513519"/>
    <w:rsid w:val="00523109"/>
    <w:rsid w:val="005322FD"/>
    <w:rsid w:val="00532BC0"/>
    <w:rsid w:val="00533E83"/>
    <w:rsid w:val="00552F64"/>
    <w:rsid w:val="005546C9"/>
    <w:rsid w:val="0055472F"/>
    <w:rsid w:val="00560936"/>
    <w:rsid w:val="005649FE"/>
    <w:rsid w:val="00573C6D"/>
    <w:rsid w:val="0058134C"/>
    <w:rsid w:val="00581374"/>
    <w:rsid w:val="00583501"/>
    <w:rsid w:val="005925C4"/>
    <w:rsid w:val="005959D0"/>
    <w:rsid w:val="005A011F"/>
    <w:rsid w:val="005A0BD4"/>
    <w:rsid w:val="005A2FDD"/>
    <w:rsid w:val="005D028C"/>
    <w:rsid w:val="005E0D7D"/>
    <w:rsid w:val="005E1155"/>
    <w:rsid w:val="005E4B08"/>
    <w:rsid w:val="005E4DD1"/>
    <w:rsid w:val="005E5931"/>
    <w:rsid w:val="005E7BD9"/>
    <w:rsid w:val="005F75E3"/>
    <w:rsid w:val="006006D4"/>
    <w:rsid w:val="006169EF"/>
    <w:rsid w:val="00617EDC"/>
    <w:rsid w:val="00622D3B"/>
    <w:rsid w:val="0063118A"/>
    <w:rsid w:val="00640302"/>
    <w:rsid w:val="00641823"/>
    <w:rsid w:val="00646743"/>
    <w:rsid w:val="0065486B"/>
    <w:rsid w:val="00662730"/>
    <w:rsid w:val="00662FDF"/>
    <w:rsid w:val="006714AE"/>
    <w:rsid w:val="006741DD"/>
    <w:rsid w:val="00686B74"/>
    <w:rsid w:val="00692227"/>
    <w:rsid w:val="006B654E"/>
    <w:rsid w:val="006D700A"/>
    <w:rsid w:val="006D79F2"/>
    <w:rsid w:val="006D7CE6"/>
    <w:rsid w:val="006E4B46"/>
    <w:rsid w:val="006F0263"/>
    <w:rsid w:val="006F35CF"/>
    <w:rsid w:val="006F372B"/>
    <w:rsid w:val="00706A17"/>
    <w:rsid w:val="007275EC"/>
    <w:rsid w:val="00730417"/>
    <w:rsid w:val="00741AA6"/>
    <w:rsid w:val="00746295"/>
    <w:rsid w:val="0075072E"/>
    <w:rsid w:val="0075403B"/>
    <w:rsid w:val="00755591"/>
    <w:rsid w:val="00756EFD"/>
    <w:rsid w:val="0076544D"/>
    <w:rsid w:val="007774C7"/>
    <w:rsid w:val="00782191"/>
    <w:rsid w:val="00782FC8"/>
    <w:rsid w:val="00784B23"/>
    <w:rsid w:val="00797469"/>
    <w:rsid w:val="007A1094"/>
    <w:rsid w:val="007A21A5"/>
    <w:rsid w:val="007A223A"/>
    <w:rsid w:val="007B6C38"/>
    <w:rsid w:val="007C1DC5"/>
    <w:rsid w:val="007D51D5"/>
    <w:rsid w:val="008157FB"/>
    <w:rsid w:val="0082231E"/>
    <w:rsid w:val="00822364"/>
    <w:rsid w:val="00826B8E"/>
    <w:rsid w:val="00827FBC"/>
    <w:rsid w:val="00841833"/>
    <w:rsid w:val="00847ECD"/>
    <w:rsid w:val="00854442"/>
    <w:rsid w:val="008618EC"/>
    <w:rsid w:val="00892B05"/>
    <w:rsid w:val="008C0FDB"/>
    <w:rsid w:val="008C5652"/>
    <w:rsid w:val="008D17AD"/>
    <w:rsid w:val="008D4CE3"/>
    <w:rsid w:val="008D6466"/>
    <w:rsid w:val="008E04AE"/>
    <w:rsid w:val="008F5459"/>
    <w:rsid w:val="00902671"/>
    <w:rsid w:val="00914A28"/>
    <w:rsid w:val="00921F6E"/>
    <w:rsid w:val="00921FB5"/>
    <w:rsid w:val="00926E54"/>
    <w:rsid w:val="00932BED"/>
    <w:rsid w:val="00933814"/>
    <w:rsid w:val="009365D0"/>
    <w:rsid w:val="0094391F"/>
    <w:rsid w:val="00944AA9"/>
    <w:rsid w:val="009461AC"/>
    <w:rsid w:val="00946CDB"/>
    <w:rsid w:val="00955152"/>
    <w:rsid w:val="00957784"/>
    <w:rsid w:val="00960956"/>
    <w:rsid w:val="00961CFF"/>
    <w:rsid w:val="009655C9"/>
    <w:rsid w:val="009724D3"/>
    <w:rsid w:val="009750C4"/>
    <w:rsid w:val="0098705B"/>
    <w:rsid w:val="0098749E"/>
    <w:rsid w:val="009B1D91"/>
    <w:rsid w:val="009B2F1A"/>
    <w:rsid w:val="009B3C24"/>
    <w:rsid w:val="009C6C18"/>
    <w:rsid w:val="009E1E3D"/>
    <w:rsid w:val="009E2BA6"/>
    <w:rsid w:val="009E31F1"/>
    <w:rsid w:val="009E3650"/>
    <w:rsid w:val="009F22DE"/>
    <w:rsid w:val="00A041E2"/>
    <w:rsid w:val="00A138F4"/>
    <w:rsid w:val="00A26092"/>
    <w:rsid w:val="00A305B9"/>
    <w:rsid w:val="00A30826"/>
    <w:rsid w:val="00A36842"/>
    <w:rsid w:val="00A36C6C"/>
    <w:rsid w:val="00A4268C"/>
    <w:rsid w:val="00A55D7E"/>
    <w:rsid w:val="00A636A0"/>
    <w:rsid w:val="00A71406"/>
    <w:rsid w:val="00A726B0"/>
    <w:rsid w:val="00A81950"/>
    <w:rsid w:val="00A83D62"/>
    <w:rsid w:val="00AA14C2"/>
    <w:rsid w:val="00AA28D3"/>
    <w:rsid w:val="00AA4C32"/>
    <w:rsid w:val="00AC3455"/>
    <w:rsid w:val="00AC6615"/>
    <w:rsid w:val="00AC69E5"/>
    <w:rsid w:val="00AD6876"/>
    <w:rsid w:val="00AE5BB6"/>
    <w:rsid w:val="00AF2E02"/>
    <w:rsid w:val="00AF33C0"/>
    <w:rsid w:val="00B17023"/>
    <w:rsid w:val="00B22537"/>
    <w:rsid w:val="00B3384C"/>
    <w:rsid w:val="00B35034"/>
    <w:rsid w:val="00B35E66"/>
    <w:rsid w:val="00B37FA1"/>
    <w:rsid w:val="00B41133"/>
    <w:rsid w:val="00B44C4F"/>
    <w:rsid w:val="00B463CB"/>
    <w:rsid w:val="00B53555"/>
    <w:rsid w:val="00B5367A"/>
    <w:rsid w:val="00BA0432"/>
    <w:rsid w:val="00BA3F61"/>
    <w:rsid w:val="00BB46EB"/>
    <w:rsid w:val="00BC1D9A"/>
    <w:rsid w:val="00BC321E"/>
    <w:rsid w:val="00BD10E1"/>
    <w:rsid w:val="00BD451D"/>
    <w:rsid w:val="00BE46D3"/>
    <w:rsid w:val="00C03F50"/>
    <w:rsid w:val="00C04842"/>
    <w:rsid w:val="00C21F0B"/>
    <w:rsid w:val="00C2335B"/>
    <w:rsid w:val="00C31DDA"/>
    <w:rsid w:val="00C51375"/>
    <w:rsid w:val="00C644B7"/>
    <w:rsid w:val="00C65FB9"/>
    <w:rsid w:val="00C72314"/>
    <w:rsid w:val="00C94C0F"/>
    <w:rsid w:val="00C955C4"/>
    <w:rsid w:val="00CA4E34"/>
    <w:rsid w:val="00CB0817"/>
    <w:rsid w:val="00CB3A99"/>
    <w:rsid w:val="00CC0366"/>
    <w:rsid w:val="00CC4165"/>
    <w:rsid w:val="00CD1CCE"/>
    <w:rsid w:val="00CD6FFC"/>
    <w:rsid w:val="00CE25FD"/>
    <w:rsid w:val="00CE6B6F"/>
    <w:rsid w:val="00CF26B0"/>
    <w:rsid w:val="00CF7D1D"/>
    <w:rsid w:val="00D121C4"/>
    <w:rsid w:val="00D14136"/>
    <w:rsid w:val="00D14163"/>
    <w:rsid w:val="00D273FC"/>
    <w:rsid w:val="00D30766"/>
    <w:rsid w:val="00D333AA"/>
    <w:rsid w:val="00D358A3"/>
    <w:rsid w:val="00D4282F"/>
    <w:rsid w:val="00D441D4"/>
    <w:rsid w:val="00D56FAC"/>
    <w:rsid w:val="00D571EE"/>
    <w:rsid w:val="00D61474"/>
    <w:rsid w:val="00D702C0"/>
    <w:rsid w:val="00D71AB4"/>
    <w:rsid w:val="00D71CED"/>
    <w:rsid w:val="00D91A83"/>
    <w:rsid w:val="00D97A8B"/>
    <w:rsid w:val="00DA6DE4"/>
    <w:rsid w:val="00DB23AD"/>
    <w:rsid w:val="00DC192F"/>
    <w:rsid w:val="00DD7633"/>
    <w:rsid w:val="00DE13A9"/>
    <w:rsid w:val="00DF29B2"/>
    <w:rsid w:val="00DF305E"/>
    <w:rsid w:val="00E02AD3"/>
    <w:rsid w:val="00E06240"/>
    <w:rsid w:val="00E07B61"/>
    <w:rsid w:val="00E124B1"/>
    <w:rsid w:val="00E2695C"/>
    <w:rsid w:val="00E26F75"/>
    <w:rsid w:val="00E309C3"/>
    <w:rsid w:val="00E351BD"/>
    <w:rsid w:val="00E722EC"/>
    <w:rsid w:val="00E7615C"/>
    <w:rsid w:val="00E82C8E"/>
    <w:rsid w:val="00E87458"/>
    <w:rsid w:val="00E9032F"/>
    <w:rsid w:val="00E9040C"/>
    <w:rsid w:val="00EA0026"/>
    <w:rsid w:val="00EA4634"/>
    <w:rsid w:val="00EA7E38"/>
    <w:rsid w:val="00EB312C"/>
    <w:rsid w:val="00EC02A3"/>
    <w:rsid w:val="00EC641B"/>
    <w:rsid w:val="00ED3F29"/>
    <w:rsid w:val="00ED413C"/>
    <w:rsid w:val="00EE4640"/>
    <w:rsid w:val="00F018C7"/>
    <w:rsid w:val="00F0348C"/>
    <w:rsid w:val="00F04463"/>
    <w:rsid w:val="00F0647F"/>
    <w:rsid w:val="00F103C8"/>
    <w:rsid w:val="00F15B32"/>
    <w:rsid w:val="00F24CF7"/>
    <w:rsid w:val="00F276D2"/>
    <w:rsid w:val="00F31F5B"/>
    <w:rsid w:val="00F5211C"/>
    <w:rsid w:val="00F54DD8"/>
    <w:rsid w:val="00F555FD"/>
    <w:rsid w:val="00F56D28"/>
    <w:rsid w:val="00F60817"/>
    <w:rsid w:val="00F70F3A"/>
    <w:rsid w:val="00F73A5A"/>
    <w:rsid w:val="00F752B3"/>
    <w:rsid w:val="00F940FE"/>
    <w:rsid w:val="00FC19D3"/>
    <w:rsid w:val="00FC4A53"/>
    <w:rsid w:val="00FC4FB8"/>
    <w:rsid w:val="00FC7DF0"/>
    <w:rsid w:val="00FD7CF1"/>
    <w:rsid w:val="00FE761F"/>
    <w:rsid w:val="00FF4C2F"/>
    <w:rsid w:val="57B4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D43C"/>
  <w15:chartTrackingRefBased/>
  <w15:docId w15:val="{DF64657D-6D56-48C2-B12F-41A2CB03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8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One">
    <w:name w:val="My Heading One"/>
    <w:basedOn w:val="Normal"/>
    <w:link w:val="MyHeadingOneChar"/>
    <w:qFormat/>
    <w:rsid w:val="000D59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450" w:lineRule="exact"/>
      <w:ind w:left="90"/>
      <w:jc w:val="center"/>
    </w:pPr>
    <w:rPr>
      <w:rFonts w:ascii="Arial" w:hAnsi="Arial" w:cs="Arial"/>
      <w:szCs w:val="24"/>
    </w:rPr>
  </w:style>
  <w:style w:type="character" w:customStyle="1" w:styleId="MyHeadingOneChar">
    <w:name w:val="My Heading One Char"/>
    <w:basedOn w:val="DefaultParagraphFont"/>
    <w:link w:val="MyHeadingOne"/>
    <w:rsid w:val="000D5982"/>
    <w:rPr>
      <w:rFonts w:ascii="Arial" w:hAnsi="Arial" w:cs="Arial"/>
      <w:szCs w:val="24"/>
    </w:rPr>
  </w:style>
  <w:style w:type="paragraph" w:styleId="ListParagraph">
    <w:name w:val="List Paragraph"/>
    <w:basedOn w:val="Normal"/>
    <w:uiPriority w:val="34"/>
    <w:qFormat/>
    <w:rsid w:val="000200BA"/>
    <w:pPr>
      <w:ind w:left="720"/>
      <w:contextualSpacing/>
    </w:pPr>
  </w:style>
  <w:style w:type="paragraph" w:customStyle="1" w:styleId="Default">
    <w:name w:val="Default"/>
    <w:rsid w:val="00436B1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A2FDD"/>
    <w:pPr>
      <w:spacing w:line="240" w:lineRule="auto"/>
    </w:pPr>
    <w:rPr>
      <w:sz w:val="20"/>
      <w:szCs w:val="20"/>
    </w:rPr>
  </w:style>
  <w:style w:type="character" w:customStyle="1" w:styleId="FootnoteTextChar">
    <w:name w:val="Footnote Text Char"/>
    <w:basedOn w:val="DefaultParagraphFont"/>
    <w:link w:val="FootnoteText"/>
    <w:uiPriority w:val="99"/>
    <w:rsid w:val="005A2FDD"/>
    <w:rPr>
      <w:rFonts w:ascii="Times New Roman" w:hAnsi="Times New Roman"/>
      <w:sz w:val="20"/>
      <w:szCs w:val="20"/>
    </w:rPr>
  </w:style>
  <w:style w:type="character" w:styleId="FootnoteReference">
    <w:name w:val="footnote reference"/>
    <w:basedOn w:val="DefaultParagraphFont"/>
    <w:uiPriority w:val="99"/>
    <w:unhideWhenUsed/>
    <w:rsid w:val="005A2FDD"/>
    <w:rPr>
      <w:vertAlign w:val="superscript"/>
    </w:rPr>
  </w:style>
  <w:style w:type="paragraph" w:styleId="Header">
    <w:name w:val="header"/>
    <w:basedOn w:val="Normal"/>
    <w:link w:val="HeaderChar"/>
    <w:uiPriority w:val="99"/>
    <w:unhideWhenUsed/>
    <w:rsid w:val="005A2FDD"/>
    <w:pPr>
      <w:tabs>
        <w:tab w:val="center" w:pos="4680"/>
        <w:tab w:val="right" w:pos="9360"/>
      </w:tabs>
      <w:spacing w:line="240" w:lineRule="auto"/>
    </w:pPr>
  </w:style>
  <w:style w:type="character" w:customStyle="1" w:styleId="HeaderChar">
    <w:name w:val="Header Char"/>
    <w:basedOn w:val="DefaultParagraphFont"/>
    <w:link w:val="Header"/>
    <w:uiPriority w:val="99"/>
    <w:rsid w:val="005A2FDD"/>
    <w:rPr>
      <w:rFonts w:ascii="Times New Roman" w:hAnsi="Times New Roman"/>
      <w:sz w:val="24"/>
    </w:rPr>
  </w:style>
  <w:style w:type="paragraph" w:styleId="Footer">
    <w:name w:val="footer"/>
    <w:basedOn w:val="Normal"/>
    <w:link w:val="FooterChar"/>
    <w:uiPriority w:val="99"/>
    <w:unhideWhenUsed/>
    <w:rsid w:val="005A2FDD"/>
    <w:pPr>
      <w:tabs>
        <w:tab w:val="center" w:pos="4680"/>
        <w:tab w:val="right" w:pos="9360"/>
      </w:tabs>
      <w:spacing w:line="240" w:lineRule="auto"/>
    </w:pPr>
  </w:style>
  <w:style w:type="character" w:customStyle="1" w:styleId="FooterChar">
    <w:name w:val="Footer Char"/>
    <w:basedOn w:val="DefaultParagraphFont"/>
    <w:link w:val="Footer"/>
    <w:uiPriority w:val="99"/>
    <w:rsid w:val="005A2FDD"/>
    <w:rPr>
      <w:rFonts w:ascii="Times New Roman" w:hAnsi="Times New Roman"/>
      <w:sz w:val="24"/>
    </w:rPr>
  </w:style>
  <w:style w:type="paragraph" w:styleId="BodyText">
    <w:name w:val="Body Text"/>
    <w:basedOn w:val="Normal"/>
    <w:link w:val="BodyTextChar"/>
    <w:uiPriority w:val="1"/>
    <w:qFormat/>
    <w:rsid w:val="002269EE"/>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2269E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269EE"/>
    <w:pPr>
      <w:widowControl w:val="0"/>
      <w:autoSpaceDE w:val="0"/>
      <w:autoSpaceDN w:val="0"/>
      <w:spacing w:line="240" w:lineRule="auto"/>
    </w:pPr>
    <w:rPr>
      <w:rFonts w:eastAsia="Times New Roman" w:cs="Times New Roman"/>
      <w:sz w:val="22"/>
    </w:rPr>
  </w:style>
  <w:style w:type="paragraph" w:styleId="BodyTextIndent">
    <w:name w:val="Body Text Indent"/>
    <w:basedOn w:val="Normal"/>
    <w:link w:val="BodyTextIndentChar"/>
    <w:uiPriority w:val="99"/>
    <w:semiHidden/>
    <w:unhideWhenUsed/>
    <w:rsid w:val="00D14163"/>
    <w:pPr>
      <w:spacing w:after="120"/>
      <w:ind w:left="360"/>
    </w:pPr>
  </w:style>
  <w:style w:type="character" w:customStyle="1" w:styleId="BodyTextIndentChar">
    <w:name w:val="Body Text Indent Char"/>
    <w:basedOn w:val="DefaultParagraphFont"/>
    <w:link w:val="BodyTextIndent"/>
    <w:uiPriority w:val="99"/>
    <w:semiHidden/>
    <w:rsid w:val="00D14163"/>
    <w:rPr>
      <w:rFonts w:ascii="Times New Roman" w:hAnsi="Times New Roman"/>
      <w:sz w:val="24"/>
    </w:rPr>
  </w:style>
  <w:style w:type="paragraph" w:styleId="BodyTextFirstIndent2">
    <w:name w:val="Body Text First Indent 2"/>
    <w:basedOn w:val="BodyTextIndent"/>
    <w:link w:val="BodyTextFirstIndent2Char"/>
    <w:uiPriority w:val="99"/>
    <w:unhideWhenUsed/>
    <w:rsid w:val="00D14163"/>
    <w:pPr>
      <w:spacing w:after="0" w:line="240" w:lineRule="auto"/>
      <w:ind w:firstLine="360"/>
    </w:pPr>
    <w:rPr>
      <w:rFonts w:eastAsiaTheme="minorEastAsia"/>
      <w:szCs w:val="24"/>
    </w:rPr>
  </w:style>
  <w:style w:type="character" w:customStyle="1" w:styleId="BodyTextFirstIndent2Char">
    <w:name w:val="Body Text First Indent 2 Char"/>
    <w:basedOn w:val="BodyTextIndentChar"/>
    <w:link w:val="BodyTextFirstIndent2"/>
    <w:uiPriority w:val="99"/>
    <w:rsid w:val="00D14163"/>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2772">
      <w:bodyDiv w:val="1"/>
      <w:marLeft w:val="0"/>
      <w:marRight w:val="0"/>
      <w:marTop w:val="0"/>
      <w:marBottom w:val="0"/>
      <w:divBdr>
        <w:top w:val="none" w:sz="0" w:space="0" w:color="auto"/>
        <w:left w:val="none" w:sz="0" w:space="0" w:color="auto"/>
        <w:bottom w:val="none" w:sz="0" w:space="0" w:color="auto"/>
        <w:right w:val="none" w:sz="0" w:space="0" w:color="auto"/>
      </w:divBdr>
    </w:div>
    <w:div w:id="124197059">
      <w:bodyDiv w:val="1"/>
      <w:marLeft w:val="0"/>
      <w:marRight w:val="0"/>
      <w:marTop w:val="0"/>
      <w:marBottom w:val="0"/>
      <w:divBdr>
        <w:top w:val="none" w:sz="0" w:space="0" w:color="auto"/>
        <w:left w:val="none" w:sz="0" w:space="0" w:color="auto"/>
        <w:bottom w:val="none" w:sz="0" w:space="0" w:color="auto"/>
        <w:right w:val="none" w:sz="0" w:space="0" w:color="auto"/>
      </w:divBdr>
    </w:div>
    <w:div w:id="9714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hambers Document" ma:contentTypeID="0x0101004B2A1FA493FF7C45889A9693DE2D437000B748155D1D055F49BD4C6ECF2D72897A" ma:contentTypeVersion="20" ma:contentTypeDescription="LAMD-Chambers Content Type with Doc Types" ma:contentTypeScope="" ma:versionID="676641e9bd55f99edc3c9740c975c505">
  <xsd:schema xmlns:xsd="http://www.w3.org/2001/XMLSchema" xmlns:xs="http://www.w3.org/2001/XMLSchema" xmlns:p="http://schemas.microsoft.com/office/2006/metadata/properties" xmlns:ns2="c4aaa315-647b-4caa-a19c-30e53c34f83b" xmlns:ns3="487f373a-5bf1-4413-be42-4fcb7df16b98" xmlns:ns4="e9791375-5d4c-4f72-b56e-398ea41a3730" targetNamespace="http://schemas.microsoft.com/office/2006/metadata/properties" ma:root="true" ma:fieldsID="b591f5f39eca6f1b7ac8a6358f03a459" ns2:_="" ns3:_="" ns4:_="">
    <xsd:import namespace="c4aaa315-647b-4caa-a19c-30e53c34f83b"/>
    <xsd:import namespace="487f373a-5bf1-4413-be42-4fcb7df16b98"/>
    <xsd:import namespace="e9791375-5d4c-4f72-b56e-398ea41a3730"/>
    <xsd:element name="properties">
      <xsd:complexType>
        <xsd:sequence>
          <xsd:element name="documentManagement">
            <xsd:complexType>
              <xsd:all>
                <xsd:element ref="ns2:m1c9c2eec7754e3ba067081ddf2acfc6" minOccurs="0"/>
                <xsd:element ref="ns3:TaxCatchAll" minOccurs="0"/>
                <xsd:element ref="ns3:TaxCatchAllLabel" minOccurs="0"/>
                <xsd:element ref="ns4:Notes0" minOccurs="0"/>
                <xsd:element ref="ns2:_dlc_DocId" minOccurs="0"/>
                <xsd:element ref="ns2:_dlc_DocIdUrl" minOccurs="0"/>
                <xsd:element ref="ns2:_dlc_DocIdPersistId" minOccurs="0"/>
                <xsd:element ref="ns2:Keywords_CaseSubjectMatter" minOccurs="0"/>
                <xsd:element ref="ns4:MediaLengthInSeconds" minOccurs="0"/>
                <xsd:element ref="ns4:MediaServiceDateTaken" minOccurs="0"/>
                <xsd:element ref="ns4:lcf76f155ced4ddcb4097134ff3c332f" minOccurs="0"/>
                <xsd:element ref="ns4:MediaServiceGenerationTime" minOccurs="0"/>
                <xsd:element ref="ns4:MediaServiceEventHashCode" minOccurs="0"/>
                <xsd:element ref="ns4:MediaServiceOCR"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aa315-647b-4caa-a19c-30e53c34f83b" elementFormDefault="qualified">
    <xsd:import namespace="http://schemas.microsoft.com/office/2006/documentManagement/types"/>
    <xsd:import namespace="http://schemas.microsoft.com/office/infopath/2007/PartnerControls"/>
    <xsd:element name="m1c9c2eec7754e3ba067081ddf2acfc6" ma:index="8" nillable="true" ma:taxonomy="true" ma:internalName="m1c9c2eec7754e3ba067081ddf2acfc6" ma:taxonomyFieldName="Doc_x0020_Type" ma:displayName="Doc Type" ma:readOnly="false" ma:default="" ma:fieldId="{61c9c2ee-c775-4e3b-a067-081ddf2acfc6}" ma:sspId="b2accc5a-4804-4b8e-a6c9-6403b3173e7f" ma:termSetId="010e2e13-5c76-4234-89ae-e30481c71488" ma:anchorId="00000000-0000-0000-0000-000000000000" ma:open="false" ma:isKeyword="false">
      <xsd:complexType>
        <xsd:sequence>
          <xsd:element ref="pc:Terms" minOccurs="0" maxOccurs="1"/>
        </xsd:sequence>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Keywords_CaseSubjectMatter" ma:index="17" nillable="true" ma:displayName="Keywords_CaseSubjectMatter" ma:default="" ma:description="Keywords for subject matter or topics" ma:internalName="Keywords_CaseSubjectMatter">
      <xsd:complexType>
        <xsd:complexContent>
          <xsd:extension base="dms:MultiChoiceFillIn">
            <xsd:sequence>
              <xsd:element name="Value" maxOccurs="unbounded" minOccurs="0" nillable="true">
                <xsd:simpleType>
                  <xsd:union memberTypes="dms:Text">
                    <xsd:simpleType>
                      <xsd:restriction base="dms:Choice">
                        <xsd:enumeration value="Title VII race discrimination"/>
                        <xsd:enumeration value="qualified immunity"/>
                        <xsd:enumeration value="excessive force"/>
                        <xsd:enumeration value="retaliatory discharge"/>
                        <xsd:enumeration value="attorney client privile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34f9142-20bc-4e17-ad0a-8a5777b08dfd}" ma:internalName="TaxCatchAll" ma:showField="CatchAllData" ma:web="c4aaa315-647b-4caa-a19c-30e53c34f8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4f9142-20bc-4e17-ad0a-8a5777b08dfd}" ma:internalName="TaxCatchAllLabel" ma:readOnly="true" ma:showField="CatchAllDataLabel" ma:web="c4aaa315-647b-4caa-a19c-30e53c34f8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91375-5d4c-4f72-b56e-398ea41a3730" elementFormDefault="qualified">
    <xsd:import namespace="http://schemas.microsoft.com/office/2006/documentManagement/types"/>
    <xsd:import namespace="http://schemas.microsoft.com/office/infopath/2007/PartnerControls"/>
    <xsd:element name="Notes0" ma:index="12" nillable="true" ma:displayName="Notes" ma:description="Notes field for adding file notes" ma:internalName="Notes0">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4aaa315-647b-4caa-a19c-30e53c34f83b">LAMD-1903423624-142226</_dlc_DocId>
    <_dlc_DocIdUrl xmlns="c4aaa315-647b-4caa-a19c-30e53c34f83b">
      <Url>https://fedcourts.sharepoint.com/sites/LAMD-Chambers/_layouts/15/DocIdRedir.aspx?ID=LAMD-1903423624-142226</Url>
      <Description>LAMD-1903423624-142226</Description>
    </_dlc_DocIdUrl>
    <Notes0 xmlns="e9791375-5d4c-4f72-b56e-398ea41a3730" xsi:nil="true"/>
    <TaxCatchAll xmlns="487f373a-5bf1-4413-be42-4fcb7df16b98" xsi:nil="true"/>
    <Keywords_CaseSubjectMatter xmlns="c4aaa315-647b-4caa-a19c-30e53c34f83b" xsi:nil="true"/>
    <lcf76f155ced4ddcb4097134ff3c332f xmlns="e9791375-5d4c-4f72-b56e-398ea41a3730">
      <Terms xmlns="http://schemas.microsoft.com/office/infopath/2007/PartnerControls"/>
    </lcf76f155ced4ddcb4097134ff3c332f>
    <m1c9c2eec7754e3ba067081ddf2acfc6 xmlns="c4aaa315-647b-4caa-a19c-30e53c34f83b">
      <Terms xmlns="http://schemas.microsoft.com/office/infopath/2007/PartnerControls"/>
    </m1c9c2eec7754e3ba067081ddf2acfc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D5C1110-50A7-4725-8540-A430371B0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aa315-647b-4caa-a19c-30e53c34f83b"/>
    <ds:schemaRef ds:uri="487f373a-5bf1-4413-be42-4fcb7df16b98"/>
    <ds:schemaRef ds:uri="e9791375-5d4c-4f72-b56e-398ea41a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C4AD3-3FD4-4593-B137-C0D988AA1095}">
  <ds:schemaRefs>
    <ds:schemaRef ds:uri="http://schemas.openxmlformats.org/officeDocument/2006/bibliography"/>
  </ds:schemaRefs>
</ds:datastoreItem>
</file>

<file path=customXml/itemProps3.xml><?xml version="1.0" encoding="utf-8"?>
<ds:datastoreItem xmlns:ds="http://schemas.openxmlformats.org/officeDocument/2006/customXml" ds:itemID="{B87EB5EB-E50F-48E7-AF90-44703EBD1ACF}">
  <ds:schemaRefs>
    <ds:schemaRef ds:uri="http://schemas.microsoft.com/office/2006/metadata/properties"/>
    <ds:schemaRef ds:uri="http://schemas.microsoft.com/office/infopath/2007/PartnerControls"/>
    <ds:schemaRef ds:uri="c4aaa315-647b-4caa-a19c-30e53c34f83b"/>
    <ds:schemaRef ds:uri="e9791375-5d4c-4f72-b56e-398ea41a3730"/>
    <ds:schemaRef ds:uri="487f373a-5bf1-4413-be42-4fcb7df16b98"/>
  </ds:schemaRefs>
</ds:datastoreItem>
</file>

<file path=customXml/itemProps4.xml><?xml version="1.0" encoding="utf-8"?>
<ds:datastoreItem xmlns:ds="http://schemas.openxmlformats.org/officeDocument/2006/customXml" ds:itemID="{360FEDDE-0705-4EE9-8D62-AC3164A4823C}">
  <ds:schemaRefs>
    <ds:schemaRef ds:uri="http://schemas.microsoft.com/sharepoint/v3/contenttype/forms"/>
  </ds:schemaRefs>
</ds:datastoreItem>
</file>

<file path=customXml/itemProps5.xml><?xml version="1.0" encoding="utf-8"?>
<ds:datastoreItem xmlns:ds="http://schemas.openxmlformats.org/officeDocument/2006/customXml" ds:itemID="{7CE6AACA-37E7-4B2D-B6F0-BDCA1526CB70}">
  <ds:schemaRefs>
    <ds:schemaRef ds:uri="http://schemas.microsoft.com/sharepoint/events"/>
  </ds:schemaRefs>
</ds:datastoreItem>
</file>

<file path=customXml/itemProps6.xml><?xml version="1.0" encoding="utf-8"?>
<ds:datastoreItem xmlns:ds="http://schemas.openxmlformats.org/officeDocument/2006/customXml" ds:itemID="{207CD756-853F-4243-AB02-07613748AD4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Borghardt</dc:creator>
  <cp:keywords/>
  <dc:description/>
  <cp:lastModifiedBy>David Borghardt</cp:lastModifiedBy>
  <cp:revision>5</cp:revision>
  <dcterms:created xsi:type="dcterms:W3CDTF">2024-03-25T20:53:00Z</dcterms:created>
  <dcterms:modified xsi:type="dcterms:W3CDTF">2024-03-25T21:42:00Z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0x0101004B2A1FA493FF7C45889A9693DE2D437000B748155D1D055F49BD4C6ECF2D72897A</vt:lpwstr>
  </property>
  <property fmtid="{D5CDD505-2E9C-101B-9397-08002B2CF9AE}" pid="3" name="_dlc_DocIdItemGuid">
    <vt:lpwstr>8ba0e91e-e98e-4e08-96f9-a8287354285c</vt:lpwstr>
  </property>
  <property fmtid="{D5CDD505-2E9C-101B-9397-08002B2CF9AE}" pid="4" name="MediaServiceImageTags">
    <vt:lpwstr/>
  </property>
  <property fmtid="{D5CDD505-2E9C-101B-9397-08002B2CF9AE}" pid="5" name="Doc Type">
    <vt:lpwstr/>
  </property>
</Properties>
</file>