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Heading1Char"/>
        </w:rPr>
        <w:alias w:val="Document Title"/>
        <w:tag w:val="Document Title"/>
        <w:id w:val="-247739841"/>
        <w:placeholder>
          <w:docPart w:val="C99761189B914CEDB69FF310F74E58FC"/>
        </w:placeholder>
      </w:sdtPr>
      <w:sdtEndPr>
        <w:rPr>
          <w:rStyle w:val="DefaultParagraphFont"/>
          <w:b/>
          <w:bCs/>
        </w:rPr>
      </w:sdtEndPr>
      <w:sdtContent>
        <w:p w14:paraId="128DD7F9" w14:textId="77777777" w:rsidR="0096446F" w:rsidRPr="008F3041" w:rsidRDefault="0096446F" w:rsidP="004738C9">
          <w:pPr>
            <w:pStyle w:val="Heading1"/>
            <w:spacing w:before="0" w:after="240"/>
          </w:pPr>
          <w:r>
            <w:rPr>
              <w:rStyle w:val="Heading1Char"/>
            </w:rPr>
            <w:t>Requesting Authorization for a Service Provider</w:t>
          </w:r>
        </w:p>
      </w:sdtContent>
    </w:sdt>
    <w:p w14:paraId="66A319FC" w14:textId="77777777" w:rsidR="0096446F" w:rsidRPr="00583738" w:rsidRDefault="0096446F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8A1C" wp14:editId="101950C8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7121" w14:textId="77777777" w:rsidR="0096446F" w:rsidRPr="00051C3E" w:rsidRDefault="0096446F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E523C2">
                              <w:fldChar w:fldCharType="begin"/>
                            </w:r>
                            <w:r w:rsidR="00E523C2">
                              <w:instrText xml:space="preserve"> SEQ STEP \* ARABIC \* MERGEFORMAT  \* MERGEFORMAT </w:instrText>
                            </w:r>
                            <w:r w:rsidR="00E523C2">
                              <w:fldChar w:fldCharType="separate"/>
                            </w:r>
                            <w:r w:rsidR="00FB5B81">
                              <w:rPr>
                                <w:noProof/>
                              </w:rPr>
                              <w:t>1</w:t>
                            </w:r>
                            <w:r w:rsidR="00E523C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28A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left:0;text-align:left;margin-left:.65pt;margin-top:15.15pt;width:48.8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GQhBMh8AgAASQ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1BD07121" w14:textId="77777777" w:rsidR="0096446F" w:rsidRPr="00051C3E" w:rsidRDefault="0096446F" w:rsidP="008D4F84">
                      <w:r>
                        <w:t>Step</w:t>
                      </w:r>
                      <w:r>
                        <w:br/>
                      </w:r>
                      <w:r w:rsidR="00E523C2">
                        <w:fldChar w:fldCharType="begin"/>
                      </w:r>
                      <w:r w:rsidR="00E523C2">
                        <w:instrText xml:space="preserve"> SEQ STEP \* ARABIC \* MERGEFORMAT  \* MERGEFORMAT </w:instrText>
                      </w:r>
                      <w:r w:rsidR="00E523C2">
                        <w:fldChar w:fldCharType="separate"/>
                      </w:r>
                      <w:r w:rsidR="00FB5B81">
                        <w:rPr>
                          <w:noProof/>
                        </w:rPr>
                        <w:t>1</w:t>
                      </w:r>
                      <w:r w:rsidR="00E523C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523C2">
        <w:pict w14:anchorId="363CBEC1">
          <v:rect id="_x0000_i1025" style="width:468pt;height:.5pt" o:hralign="center" o:hrstd="t" o:hrnoshade="t" o:hr="t" fillcolor="#d8d8d8 [2732]" stroked="f"/>
        </w:pict>
      </w:r>
    </w:p>
    <w:p w14:paraId="1A28D109" w14:textId="52A845DE" w:rsidR="0096446F" w:rsidRPr="00CA6BB4" w:rsidRDefault="00E523C2" w:rsidP="001E48A2">
      <w:pPr>
        <w:ind w:left="1440"/>
        <w:jc w:val="left"/>
      </w:pPr>
      <w:sdt>
        <w:sdtPr>
          <w:rPr>
            <w:rStyle w:val="Strong"/>
          </w:rPr>
          <w:alias w:val="Step Title"/>
          <w:tag w:val="Step Title"/>
          <w:id w:val="1321697939"/>
          <w:lock w:val="sdtLocked"/>
          <w:placeholder>
            <w:docPart w:val="41863881686B40ABB362B2B5360CBCF5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EC778C">
            <w:rPr>
              <w:rStyle w:val="Strong"/>
              <w:b w:val="0"/>
            </w:rPr>
            <w:t>I</w:t>
          </w:r>
          <w:r w:rsidR="0096446F" w:rsidRPr="001E48A2">
            <w:rPr>
              <w:rStyle w:val="Strong"/>
              <w:b w:val="0"/>
            </w:rPr>
            <w:t xml:space="preserve">n the </w:t>
          </w:r>
          <w:r w:rsidR="0096446F" w:rsidRPr="00444CD7">
            <w:rPr>
              <w:rStyle w:val="Strong"/>
            </w:rPr>
            <w:t>Appointment</w:t>
          </w:r>
          <w:r w:rsidR="00444CD7" w:rsidRPr="001E48A2">
            <w:rPr>
              <w:rStyle w:val="Strong"/>
            </w:rPr>
            <w:t>s</w:t>
          </w:r>
          <w:r w:rsidR="0096446F" w:rsidRPr="001E48A2">
            <w:rPr>
              <w:rStyle w:val="Strong"/>
              <w:b w:val="0"/>
            </w:rPr>
            <w:t xml:space="preserve"> </w:t>
          </w:r>
          <w:r w:rsidR="00444CD7">
            <w:rPr>
              <w:rStyle w:val="Strong"/>
              <w:b w:val="0"/>
            </w:rPr>
            <w:t>section of</w:t>
          </w:r>
          <w:r w:rsidR="0096446F" w:rsidRPr="001E48A2">
            <w:rPr>
              <w:rStyle w:val="Strong"/>
              <w:b w:val="0"/>
            </w:rPr>
            <w:t xml:space="preserve"> your </w:t>
          </w:r>
          <w:r w:rsidR="0096446F" w:rsidRPr="00444CD7">
            <w:rPr>
              <w:rStyle w:val="Strong"/>
            </w:rPr>
            <w:t>Home</w:t>
          </w:r>
          <w:r w:rsidR="0096446F" w:rsidRPr="001E48A2">
            <w:rPr>
              <w:rStyle w:val="Strong"/>
              <w:b w:val="0"/>
            </w:rPr>
            <w:t xml:space="preserve"> page</w:t>
          </w:r>
          <w:r w:rsidR="00EC778C">
            <w:rPr>
              <w:rStyle w:val="Strong"/>
            </w:rPr>
            <w:t xml:space="preserve">, </w:t>
          </w:r>
          <w:r w:rsidR="00EC778C">
            <w:rPr>
              <w:rStyle w:val="Strong"/>
              <w:b w:val="0"/>
            </w:rPr>
            <w:t>c</w:t>
          </w:r>
          <w:r w:rsidR="00EC778C" w:rsidRPr="002B2878">
            <w:rPr>
              <w:rStyle w:val="Strong"/>
              <w:b w:val="0"/>
            </w:rPr>
            <w:t xml:space="preserve">lick the </w:t>
          </w:r>
          <w:r w:rsidR="00EC778C">
            <w:rPr>
              <w:rStyle w:val="Strong"/>
              <w:b w:val="0"/>
            </w:rPr>
            <w:t>c</w:t>
          </w:r>
          <w:r w:rsidR="00EC778C" w:rsidRPr="002B2878">
            <w:rPr>
              <w:rStyle w:val="Strong"/>
              <w:b w:val="0"/>
            </w:rPr>
            <w:t xml:space="preserve">ase </w:t>
          </w:r>
          <w:r w:rsidR="00EC778C">
            <w:rPr>
              <w:rStyle w:val="Strong"/>
              <w:b w:val="0"/>
            </w:rPr>
            <w:t>n</w:t>
          </w:r>
          <w:r w:rsidR="00EC778C" w:rsidRPr="002B2878">
            <w:rPr>
              <w:rStyle w:val="Strong"/>
              <w:b w:val="0"/>
            </w:rPr>
            <w:t>umber hyperlink</w:t>
          </w:r>
        </w:sdtContent>
      </w:sdt>
    </w:p>
    <w:p w14:paraId="2AE7FCBE" w14:textId="77777777" w:rsidR="0096446F" w:rsidRPr="008D72F3" w:rsidRDefault="0096446F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E523C2">
        <w:fldChar w:fldCharType="begin"/>
      </w:r>
      <w:r w:rsidR="00E523C2">
        <w:instrText xml:space="preserve"> SEQ Figure \* ARABIC \* MERGEFORMAT \* MERGEFORMAT </w:instrText>
      </w:r>
      <w:r w:rsidR="00E523C2">
        <w:fldChar w:fldCharType="separate"/>
      </w:r>
      <w:r w:rsidR="00FB5B81">
        <w:rPr>
          <w:noProof/>
        </w:rPr>
        <w:t>1</w:t>
      </w:r>
      <w:r w:rsidR="00E523C2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58330596"/>
          <w:lock w:val="sdtLocked"/>
          <w:placeholder>
            <w:docPart w:val="A5137B826BB3450F957236D8A07FEAD0"/>
          </w:placeholder>
        </w:sdtPr>
        <w:sdtEndPr/>
        <w:sdtContent>
          <w:r w:rsidR="00CA6BB4">
            <w:t>Attorney Home Page</w:t>
          </w:r>
        </w:sdtContent>
      </w:sdt>
    </w:p>
    <w:p w14:paraId="20D7E0E3" w14:textId="77777777" w:rsidR="0096446F" w:rsidRPr="00DB7393" w:rsidRDefault="00CA6BB4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D17F" wp14:editId="5D67D7BE">
                <wp:simplePos x="0" y="0"/>
                <wp:positionH relativeFrom="column">
                  <wp:posOffset>914238</wp:posOffset>
                </wp:positionH>
                <wp:positionV relativeFrom="paragraph">
                  <wp:posOffset>2280566</wp:posOffset>
                </wp:positionV>
                <wp:extent cx="903767" cy="287079"/>
                <wp:effectExtent l="0" t="0" r="107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AD24B" id="Rectangle 3" o:spid="_x0000_s1026" style="position:absolute;margin-left:1in;margin-top:179.55pt;width:71.1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-162314299"/>
          <w:picture/>
        </w:sdtPr>
        <w:sdtEndPr/>
        <w:sdtContent>
          <w:r>
            <w:rPr>
              <w:noProof/>
              <w:color w:val="000000" w:themeColor="text1"/>
            </w:rPr>
            <w:drawing>
              <wp:inline distT="0" distB="0" distL="0" distR="0" wp14:anchorId="73CC6F5C" wp14:editId="04D90660">
                <wp:extent cx="2913321" cy="3112806"/>
                <wp:effectExtent l="38100" t="38100" r="97155" b="8763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321" cy="311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14DB3278" w14:textId="77777777" w:rsidR="00CA6BB4" w:rsidRDefault="00CA6BB4" w:rsidP="00313D1C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You will be taken to the </w:t>
      </w:r>
      <w:r w:rsidRPr="001E48A2">
        <w:rPr>
          <w:b/>
          <w:color w:val="000000" w:themeColor="text1"/>
        </w:rPr>
        <w:t>Appointment Info</w:t>
      </w:r>
      <w:r>
        <w:rPr>
          <w:color w:val="000000" w:themeColor="text1"/>
        </w:rPr>
        <w:t xml:space="preserve"> page.</w:t>
      </w:r>
    </w:p>
    <w:p w14:paraId="382BDC71" w14:textId="77777777" w:rsidR="00CA6BB4" w:rsidRPr="00583738" w:rsidRDefault="00CA6BB4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3E5C" wp14:editId="7A230CB6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4B35D" w14:textId="77777777" w:rsidR="00CA6BB4" w:rsidRPr="00051C3E" w:rsidRDefault="00CA6BB4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E523C2">
                              <w:fldChar w:fldCharType="begin"/>
                            </w:r>
                            <w:r w:rsidR="00E523C2">
                              <w:instrText xml:space="preserve"> SEQ STEP \* ARABIC \* MERGEFORMAT  \* MERGEFORMAT </w:instrText>
                            </w:r>
                            <w:r w:rsidR="00E523C2">
                              <w:fldChar w:fldCharType="separate"/>
                            </w:r>
                            <w:r w:rsidR="00FB5B81">
                              <w:rPr>
                                <w:noProof/>
                              </w:rPr>
                              <w:t>2</w:t>
                            </w:r>
                            <w:r w:rsidR="00E523C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3E5C" id="Pentagon 4" o:spid="_x0000_s1027" type="#_x0000_t15" style="position:absolute;left:0;text-align:left;margin-left:.65pt;margin-top:15.15pt;width:48.8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CcQI9o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17E4B35D" w14:textId="77777777" w:rsidR="00CA6BB4" w:rsidRPr="00051C3E" w:rsidRDefault="00CA6BB4" w:rsidP="008D4F84">
                      <w:r>
                        <w:t>Step</w:t>
                      </w:r>
                      <w:r>
                        <w:br/>
                      </w:r>
                      <w:r w:rsidR="00E523C2">
                        <w:fldChar w:fldCharType="begin"/>
                      </w:r>
                      <w:r w:rsidR="00E523C2">
                        <w:instrText xml:space="preserve"> SEQ STEP \* ARABIC \* MERGEFORMAT  \* MERGEFORMAT </w:instrText>
                      </w:r>
                      <w:r w:rsidR="00E523C2">
                        <w:fldChar w:fldCharType="separate"/>
                      </w:r>
                      <w:r w:rsidR="00FB5B81">
                        <w:rPr>
                          <w:noProof/>
                        </w:rPr>
                        <w:t>2</w:t>
                      </w:r>
                      <w:r w:rsidR="00E523C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523C2">
        <w:pict w14:anchorId="2DAB9249">
          <v:rect id="_x0000_i1026" style="width:468pt;height:.5pt" o:hralign="center" o:hrstd="t" o:hrnoshade="t" o:hr="t" fillcolor="#d8d8d8 [2732]" stroked="f"/>
        </w:pict>
      </w:r>
    </w:p>
    <w:sdt>
      <w:sdtPr>
        <w:rPr>
          <w:rStyle w:val="Strong"/>
        </w:rPr>
        <w:alias w:val="Step Title"/>
        <w:tag w:val="Step Title"/>
        <w:id w:val="1229184871"/>
        <w:lock w:val="sdtLocked"/>
        <w:placeholder>
          <w:docPart w:val="12664FBD1E8D46D4B622E4358415CB2A"/>
        </w:placeholder>
      </w:sdtPr>
      <w:sdtEndPr>
        <w:rPr>
          <w:rStyle w:val="DefaultParagraphFont"/>
          <w:rFonts w:asciiTheme="minorHAnsi" w:hAnsiTheme="minorHAnsi"/>
          <w:b w:val="0"/>
          <w:bCs w:val="0"/>
        </w:rPr>
      </w:sdtEndPr>
      <w:sdtContent>
        <w:p w14:paraId="05B4B365" w14:textId="1AC0A835" w:rsidR="00444CD7" w:rsidRPr="001E48A2" w:rsidRDefault="00444CD7" w:rsidP="00EC778C">
          <w:pPr>
            <w:ind w:left="1440"/>
            <w:jc w:val="left"/>
            <w:rPr>
              <w:b/>
            </w:rPr>
          </w:pPr>
          <w:r w:rsidRPr="001E48A2">
            <w:rPr>
              <w:rStyle w:val="Strong"/>
              <w:b w:val="0"/>
            </w:rPr>
            <w:t xml:space="preserve">On the </w:t>
          </w:r>
          <w:r w:rsidRPr="00444CD7">
            <w:rPr>
              <w:rStyle w:val="Strong"/>
            </w:rPr>
            <w:t>Appointment Info</w:t>
          </w:r>
          <w:r w:rsidRPr="001E48A2">
            <w:rPr>
              <w:rStyle w:val="Strong"/>
              <w:b w:val="0"/>
            </w:rPr>
            <w:t xml:space="preserve"> screen</w:t>
          </w:r>
          <w:r>
            <w:rPr>
              <w:rStyle w:val="Strong"/>
            </w:rPr>
            <w:t xml:space="preserve">, </w:t>
          </w:r>
          <w:r>
            <w:rPr>
              <w:rStyle w:val="Strong"/>
              <w:b w:val="0"/>
            </w:rPr>
            <w:t>c</w:t>
          </w:r>
          <w:r w:rsidR="00FB5B81" w:rsidRPr="001E48A2">
            <w:rPr>
              <w:rStyle w:val="Strong"/>
              <w:b w:val="0"/>
            </w:rPr>
            <w:t xml:space="preserve">lick the </w:t>
          </w:r>
          <w:r w:rsidR="00FB5B81" w:rsidRPr="00444CD7">
            <w:rPr>
              <w:rStyle w:val="Strong"/>
            </w:rPr>
            <w:t>AUTH C</w:t>
          </w:r>
          <w:r w:rsidR="00CA6BB4" w:rsidRPr="00444CD7">
            <w:rPr>
              <w:rStyle w:val="Strong"/>
            </w:rPr>
            <w:t>reate</w:t>
          </w:r>
          <w:r w:rsidR="00CA6BB4" w:rsidRPr="001E48A2">
            <w:rPr>
              <w:rStyle w:val="Strong"/>
              <w:b w:val="0"/>
            </w:rPr>
            <w:t xml:space="preserve"> link o</w:t>
          </w:r>
          <w:r>
            <w:rPr>
              <w:rStyle w:val="Strong"/>
              <w:b w:val="0"/>
            </w:rPr>
            <w:t>n</w:t>
          </w:r>
          <w:r w:rsidR="00CA6BB4" w:rsidRPr="001E48A2">
            <w:rPr>
              <w:rStyle w:val="Strong"/>
              <w:b w:val="0"/>
            </w:rPr>
            <w:t xml:space="preserve"> the left</w:t>
          </w:r>
          <w:r w:rsidRPr="001E48A2">
            <w:rPr>
              <w:rStyle w:val="Strong"/>
              <w:b w:val="0"/>
            </w:rPr>
            <w:t xml:space="preserve"> panel</w:t>
          </w:r>
          <w:r w:rsidR="00CA6BB4" w:rsidRPr="001E48A2">
            <w:rPr>
              <w:rStyle w:val="Strong"/>
              <w:b w:val="0"/>
            </w:rPr>
            <w:t>.</w:t>
          </w:r>
          <w:r>
            <w:rPr>
              <w:rStyle w:val="Strong"/>
              <w:b w:val="0"/>
            </w:rPr>
            <w:t xml:space="preserve"> </w:t>
          </w:r>
        </w:p>
        <w:p w14:paraId="0052E317" w14:textId="77777777" w:rsidR="00CA6BB4" w:rsidRPr="001E48A2" w:rsidRDefault="00E523C2" w:rsidP="00CA6BB4">
          <w:pPr>
            <w:ind w:left="1440"/>
            <w:rPr>
              <w:b/>
            </w:rPr>
          </w:pPr>
        </w:p>
      </w:sdtContent>
    </w:sdt>
    <w:p w14:paraId="06DEA214" w14:textId="77777777" w:rsidR="00CA6BB4" w:rsidRPr="008D72F3" w:rsidRDefault="00CA6BB4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E523C2">
        <w:fldChar w:fldCharType="begin"/>
      </w:r>
      <w:r w:rsidR="00E523C2">
        <w:instrText xml:space="preserve"> SEQ Figure \* ARABIC \* MERGEFORMAT \* MERGEFORMAT </w:instrText>
      </w:r>
      <w:r w:rsidR="00E523C2">
        <w:fldChar w:fldCharType="separate"/>
      </w:r>
      <w:r w:rsidR="00FB5B81">
        <w:rPr>
          <w:noProof/>
        </w:rPr>
        <w:t>2</w:t>
      </w:r>
      <w:r w:rsidR="00E523C2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825438300"/>
          <w:lock w:val="sdtLocked"/>
          <w:placeholder>
            <w:docPart w:val="FAC6E4D063C64DB99166D65F1F0D904F"/>
          </w:placeholder>
        </w:sdtPr>
        <w:sdtEndPr/>
        <w:sdtContent>
          <w:r>
            <w:t>The Appointment Info screen</w:t>
          </w:r>
        </w:sdtContent>
      </w:sdt>
    </w:p>
    <w:p w14:paraId="25FCA000" w14:textId="77777777" w:rsidR="00CA6BB4" w:rsidRPr="00DB7393" w:rsidRDefault="002458BC" w:rsidP="005C74AD">
      <w:pPr>
        <w:tabs>
          <w:tab w:val="center" w:pos="5400"/>
        </w:tabs>
        <w:ind w:left="1440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D137" wp14:editId="6EC1E486">
                <wp:simplePos x="0" y="0"/>
                <wp:positionH relativeFrom="column">
                  <wp:posOffset>797442</wp:posOffset>
                </wp:positionH>
                <wp:positionV relativeFrom="paragraph">
                  <wp:posOffset>1170083</wp:posOffset>
                </wp:positionV>
                <wp:extent cx="1137684" cy="37214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7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27321" id="Rectangle 5" o:spid="_x0000_s1026" style="position:absolute;margin-left:62.8pt;margin-top:92.15pt;width:89.6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571318654"/>
          <w:picture/>
        </w:sdtPr>
        <w:sdtEndPr/>
        <w:sdtContent>
          <w:r w:rsidR="00CA6BB4" w:rsidRPr="00DB7393">
            <w:rPr>
              <w:noProof/>
              <w:color w:val="000000" w:themeColor="text1"/>
            </w:rPr>
            <w:drawing>
              <wp:inline distT="0" distB="0" distL="0" distR="0" wp14:anchorId="1F68D5B4" wp14:editId="13DB18F5">
                <wp:extent cx="1881963" cy="2497221"/>
                <wp:effectExtent l="38100" t="38100" r="99695" b="93980"/>
                <wp:docPr id="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667" cy="250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 w:rsidR="005C74AD">
        <w:rPr>
          <w:color w:val="000000" w:themeColor="text1"/>
        </w:rPr>
        <w:tab/>
      </w:r>
    </w:p>
    <w:p w14:paraId="6792F3D5" w14:textId="77777777" w:rsidR="002458BC" w:rsidRPr="00583738" w:rsidRDefault="002458BC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93C2E" wp14:editId="15668E00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8BC13" w14:textId="77777777" w:rsidR="002458BC" w:rsidRPr="00051C3E" w:rsidRDefault="002458BC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E523C2">
                              <w:fldChar w:fldCharType="begin"/>
                            </w:r>
                            <w:r w:rsidR="00E523C2">
                              <w:instrText xml:space="preserve"> SEQ STEP \* ARABIC \* MERGEFORMAT  \* MERGEFORMAT </w:instrText>
                            </w:r>
                            <w:r w:rsidR="00E523C2">
                              <w:fldChar w:fldCharType="separate"/>
                            </w:r>
                            <w:r w:rsidR="00FB5B81">
                              <w:rPr>
                                <w:noProof/>
                              </w:rPr>
                              <w:t>3</w:t>
                            </w:r>
                            <w:r w:rsidR="00E523C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3C2E" id="Pentagon 7" o:spid="_x0000_s1028" type="#_x0000_t15" style="position:absolute;left:0;text-align:left;margin-left:.65pt;margin-top:15.15pt;width:48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A0uJII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0FD8BC13" w14:textId="77777777" w:rsidR="002458BC" w:rsidRPr="00051C3E" w:rsidRDefault="002458BC" w:rsidP="008D4F84">
                      <w:r>
                        <w:t>Step</w:t>
                      </w:r>
                      <w:r>
                        <w:br/>
                      </w:r>
                      <w:r w:rsidR="00E523C2">
                        <w:fldChar w:fldCharType="begin"/>
                      </w:r>
                      <w:r w:rsidR="00E523C2">
                        <w:instrText xml:space="preserve"> SEQ STEP \* ARABIC \* MERGEFORMAT  \* MERGEFORMAT </w:instrText>
                      </w:r>
                      <w:r w:rsidR="00E523C2">
                        <w:fldChar w:fldCharType="separate"/>
                      </w:r>
                      <w:r w:rsidR="00FB5B81">
                        <w:rPr>
                          <w:noProof/>
                        </w:rPr>
                        <w:t>3</w:t>
                      </w:r>
                      <w:r w:rsidR="00E523C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523C2">
        <w:pict w14:anchorId="1A624EF3">
          <v:rect id="_x0000_i1027" style="width:468pt;height:.5pt" o:hralign="center" o:hrstd="t" o:hrnoshade="t" o:hr="t" fillcolor="#d8d8d8 [2732]" stroked="f"/>
        </w:pict>
      </w:r>
    </w:p>
    <w:p w14:paraId="0BA12D27" w14:textId="6C01AD67" w:rsidR="002458BC" w:rsidRDefault="00E523C2" w:rsidP="00F26D82">
      <w:pPr>
        <w:ind w:left="1440"/>
      </w:pPr>
      <w:sdt>
        <w:sdtPr>
          <w:rPr>
            <w:rStyle w:val="Strong"/>
          </w:rPr>
          <w:alias w:val="Step Title"/>
          <w:tag w:val="Step Title"/>
          <w:id w:val="1622345805"/>
          <w:lock w:val="sdtLocked"/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2458BC">
            <w:rPr>
              <w:rStyle w:val="Strong"/>
            </w:rPr>
            <w:t>Fill in the information requested for the Authorization.</w:t>
          </w:r>
        </w:sdtContent>
      </w:sdt>
    </w:p>
    <w:p w14:paraId="414DE937" w14:textId="3E9933E1" w:rsidR="002458BC" w:rsidRDefault="00E523C2" w:rsidP="007470FB">
      <w:pPr>
        <w:ind w:left="1440"/>
        <w:jc w:val="left"/>
        <w:rPr>
          <w:i/>
        </w:rPr>
      </w:pPr>
      <w:sdt>
        <w:sdtPr>
          <w:alias w:val="Step Directions"/>
          <w:tag w:val="Step Directions"/>
          <w:id w:val="1872573432"/>
          <w:lock w:val="sdtLocked"/>
        </w:sdtPr>
        <w:sdtEndPr/>
        <w:sdtContent>
          <w:r w:rsidR="00444CD7">
            <w:t>Enter information in</w:t>
          </w:r>
          <w:r w:rsidR="002458BC">
            <w:t xml:space="preserve"> the </w:t>
          </w:r>
          <w:r w:rsidR="002458BC" w:rsidRPr="007470FB">
            <w:rPr>
              <w:b/>
            </w:rPr>
            <w:t>Estimated Amount</w:t>
          </w:r>
          <w:r w:rsidR="002458BC" w:rsidRPr="002458BC">
            <w:t xml:space="preserve">,  </w:t>
          </w:r>
          <w:r w:rsidR="005C74AD" w:rsidRPr="007470FB">
            <w:rPr>
              <w:b/>
            </w:rPr>
            <w:t>Basis of</w:t>
          </w:r>
          <w:r w:rsidR="002458BC" w:rsidRPr="007470FB">
            <w:rPr>
              <w:b/>
            </w:rPr>
            <w:t xml:space="preserve"> </w:t>
          </w:r>
          <w:r w:rsidR="005C74AD" w:rsidRPr="007470FB">
            <w:rPr>
              <w:b/>
            </w:rPr>
            <w:t>Estimate</w:t>
          </w:r>
          <w:r w:rsidR="005C74AD">
            <w:t xml:space="preserve">, </w:t>
          </w:r>
          <w:r w:rsidR="00444CD7">
            <w:t xml:space="preserve">and </w:t>
          </w:r>
          <w:r w:rsidR="005C74AD">
            <w:t xml:space="preserve"> </w:t>
          </w:r>
          <w:r w:rsidR="005C74AD" w:rsidRPr="007470FB">
            <w:rPr>
              <w:b/>
            </w:rPr>
            <w:t>Description</w:t>
          </w:r>
          <w:r w:rsidR="00444CD7">
            <w:rPr>
              <w:b/>
            </w:rPr>
            <w:t xml:space="preserve"> </w:t>
          </w:r>
          <w:r w:rsidR="00444CD7" w:rsidRPr="007470FB">
            <w:t>fields</w:t>
          </w:r>
          <w:r w:rsidR="005C74AD">
            <w:t xml:space="preserve">, </w:t>
          </w:r>
          <w:r w:rsidR="00444CD7">
            <w:t>then</w:t>
          </w:r>
          <w:r w:rsidR="005C74AD">
            <w:t xml:space="preserve"> </w:t>
          </w:r>
          <w:r w:rsidR="00EC778C">
            <w:t xml:space="preserve">from the </w:t>
          </w:r>
          <w:r w:rsidR="00EC778C" w:rsidRPr="007470FB">
            <w:rPr>
              <w:b/>
            </w:rPr>
            <w:t>Service Type</w:t>
          </w:r>
          <w:r w:rsidR="00EC778C">
            <w:t xml:space="preserve"> drop-down menu, </w:t>
          </w:r>
          <w:r w:rsidR="005C74AD">
            <w:t xml:space="preserve">select the </w:t>
          </w:r>
          <w:r w:rsidR="00444CD7">
            <w:t>applicable s</w:t>
          </w:r>
          <w:r w:rsidR="005C74AD">
            <w:t xml:space="preserve">ervice </w:t>
          </w:r>
          <w:r w:rsidR="00444CD7">
            <w:t>t</w:t>
          </w:r>
          <w:r w:rsidR="002458BC" w:rsidRPr="002458BC">
            <w:t>ype</w:t>
          </w:r>
          <w:r w:rsidR="00EC778C">
            <w:t>.</w:t>
          </w:r>
          <w:r w:rsidR="002458BC" w:rsidRPr="002458BC">
            <w:t xml:space="preserve"> </w:t>
          </w:r>
        </w:sdtContent>
      </w:sdt>
    </w:p>
    <w:p w14:paraId="64F8B7B9" w14:textId="77777777" w:rsidR="002458BC" w:rsidRPr="008D72F3" w:rsidRDefault="002458BC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E523C2">
        <w:fldChar w:fldCharType="begin"/>
      </w:r>
      <w:r w:rsidR="00E523C2">
        <w:instrText xml:space="preserve"> SEQ Figure \* ARABIC \* MERGEFORMAT \* MERGEFORMAT </w:instrText>
      </w:r>
      <w:r w:rsidR="00E523C2">
        <w:fldChar w:fldCharType="separate"/>
      </w:r>
      <w:r w:rsidR="00FB5B81">
        <w:rPr>
          <w:noProof/>
        </w:rPr>
        <w:t>3</w:t>
      </w:r>
      <w:r w:rsidR="00E523C2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1147283354"/>
          <w:lock w:val="sdtLocked"/>
        </w:sdtPr>
        <w:sdtEndPr/>
        <w:sdtContent>
          <w:r>
            <w:t>Authorization Basic Info</w:t>
          </w:r>
        </w:sdtContent>
      </w:sdt>
    </w:p>
    <w:p w14:paraId="34AD1EC2" w14:textId="77777777" w:rsidR="002458BC" w:rsidRPr="00DB7393" w:rsidRDefault="00E523C2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691959713"/>
          <w:picture/>
        </w:sdtPr>
        <w:sdtEndPr/>
        <w:sdtContent>
          <w:r w:rsidR="002458BC" w:rsidRPr="00DB7393">
            <w:rPr>
              <w:noProof/>
              <w:color w:val="000000" w:themeColor="text1"/>
            </w:rPr>
            <w:drawing>
              <wp:inline distT="0" distB="0" distL="0" distR="0" wp14:anchorId="487B758D" wp14:editId="435981AE">
                <wp:extent cx="3323777" cy="2123357"/>
                <wp:effectExtent l="38100" t="38100" r="86360" b="86995"/>
                <wp:docPr id="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3777" cy="2123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7081B730" w14:textId="77777777" w:rsidR="002458BC" w:rsidRPr="00DB7393" w:rsidRDefault="002458BC" w:rsidP="00313D1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5BD0D9C9" wp14:editId="763FCB3C">
                <wp:extent cx="4913906" cy="808074"/>
                <wp:effectExtent l="95250" t="38100" r="39370" b="876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808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B99F2" w14:textId="77777777" w:rsidR="002458BC" w:rsidRPr="00DB7393" w:rsidRDefault="002458BC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p w14:paraId="6A3DE2EE" w14:textId="31CBBFB7" w:rsidR="002458BC" w:rsidRPr="002458BC" w:rsidRDefault="00E523C2" w:rsidP="002458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335817796"/>
                              </w:sdtPr>
                              <w:sdtEndPr/>
                              <w:sdtContent>
                                <w:r w:rsidR="002458BC">
                                  <w:rPr>
                                    <w:color w:val="000000" w:themeColor="text1"/>
                                  </w:rPr>
                                  <w:t xml:space="preserve">You may attach multiple supporting documents in the </w:t>
                                </w:r>
                                <w:r w:rsidR="002458BC" w:rsidRPr="007470FB">
                                  <w:rPr>
                                    <w:b/>
                                    <w:color w:val="000000" w:themeColor="text1"/>
                                  </w:rPr>
                                  <w:t>Document</w:t>
                                </w:r>
                                <w:r w:rsidR="00A61014">
                                  <w:rPr>
                                    <w:b/>
                                    <w:color w:val="000000" w:themeColor="text1"/>
                                  </w:rPr>
                                  <w:t>s</w:t>
                                </w:r>
                                <w:r w:rsidR="002458BC">
                                  <w:rPr>
                                    <w:color w:val="000000" w:themeColor="text1"/>
                                  </w:rPr>
                                  <w:t xml:space="preserve"> tab.</w:t>
                                </w:r>
                                <w:r w:rsidR="00FB5B81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458BC" w:rsidRPr="002458BC">
                              <w:rPr>
                                <w:color w:val="000000" w:themeColor="text1"/>
                              </w:rPr>
                              <w:t>You will be able to</w:t>
                            </w:r>
                            <w:r w:rsidR="00EC778C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458BC" w:rsidRPr="002458BC">
                              <w:rPr>
                                <w:color w:val="000000" w:themeColor="text1"/>
                              </w:rPr>
                              <w:t>include a description for each document as</w:t>
                            </w:r>
                            <w:r w:rsidR="00EC778C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458BC" w:rsidRPr="002458BC">
                              <w:rPr>
                                <w:color w:val="000000" w:themeColor="text1"/>
                              </w:rPr>
                              <w:t>you load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0D9C9" id="Rectangle 11" o:spid="_x0000_s1029" style="width:386.9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" fillcolor="#d8d8d8 [2732]" stroked="f" strokeweight="2pt">
                <v:shadow on="t" color="black" opacity="26214f" origin=".5,-.5" offset="-.74836mm,.74836mm"/>
                <v:textbox>
                  <w:txbxContent>
                    <w:p w14:paraId="78AB99F2" w14:textId="77777777" w:rsidR="002458BC" w:rsidRPr="00DB7393" w:rsidRDefault="002458BC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p w14:paraId="6A3DE2EE" w14:textId="31CBBFB7" w:rsidR="002458BC" w:rsidRPr="002458BC" w:rsidRDefault="00E523C2" w:rsidP="002458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335817796"/>
                        </w:sdtPr>
                        <w:sdtEndPr/>
                        <w:sdtContent>
                          <w:r w:rsidR="002458BC">
                            <w:rPr>
                              <w:color w:val="000000" w:themeColor="text1"/>
                            </w:rPr>
                            <w:t xml:space="preserve">You may attach multiple supporting documents in the </w:t>
                          </w:r>
                          <w:r w:rsidR="002458BC" w:rsidRPr="007470FB">
                            <w:rPr>
                              <w:b/>
                              <w:color w:val="000000" w:themeColor="text1"/>
                            </w:rPr>
                            <w:t>Document</w:t>
                          </w:r>
                          <w:r w:rsidR="00A61014">
                            <w:rPr>
                              <w:b/>
                              <w:color w:val="000000" w:themeColor="text1"/>
                            </w:rPr>
                            <w:t>s</w:t>
                          </w:r>
                          <w:r w:rsidR="002458BC">
                            <w:rPr>
                              <w:color w:val="000000" w:themeColor="text1"/>
                            </w:rPr>
                            <w:t xml:space="preserve"> tab.</w:t>
                          </w:r>
                          <w:r w:rsidR="00FB5B81">
                            <w:rPr>
                              <w:color w:val="000000" w:themeColor="text1"/>
                            </w:rPr>
                            <w:t xml:space="preserve"> </w:t>
                          </w:r>
                        </w:sdtContent>
                      </w:sdt>
                      <w:r w:rsidR="002458BC" w:rsidRPr="002458BC">
                        <w:rPr>
                          <w:color w:val="000000" w:themeColor="text1"/>
                        </w:rPr>
                        <w:t>You will be able to</w:t>
                      </w:r>
                      <w:r w:rsidR="00EC778C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 xml:space="preserve"> </w:t>
                      </w:r>
                      <w:r w:rsidR="002458BC" w:rsidRPr="002458BC">
                        <w:rPr>
                          <w:color w:val="000000" w:themeColor="text1"/>
                        </w:rPr>
                        <w:t>include a description for each document as</w:t>
                      </w:r>
                      <w:r w:rsidR="00EC778C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 xml:space="preserve"> </w:t>
                      </w:r>
                      <w:r w:rsidR="002458BC" w:rsidRPr="002458BC">
                        <w:rPr>
                          <w:color w:val="000000" w:themeColor="text1"/>
                        </w:rPr>
                        <w:t>you load it.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5DADEA" w14:textId="77777777" w:rsidR="002458BC" w:rsidRPr="00583738" w:rsidRDefault="002458BC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4A720" wp14:editId="186C2083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F1AD8" w14:textId="77777777" w:rsidR="002458BC" w:rsidRPr="00051C3E" w:rsidRDefault="002458BC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E523C2">
                              <w:fldChar w:fldCharType="begin"/>
                            </w:r>
                            <w:r w:rsidR="00E523C2">
                              <w:instrText xml:space="preserve"> SEQ STEP \* ARABIC \* MERGEFORMAT  \* MERGEFORMAT </w:instrText>
                            </w:r>
                            <w:r w:rsidR="00E523C2">
                              <w:fldChar w:fldCharType="separate"/>
                            </w:r>
                            <w:r w:rsidR="00FB5B81">
                              <w:rPr>
                                <w:noProof/>
                              </w:rPr>
                              <w:t>4</w:t>
                            </w:r>
                            <w:r w:rsidR="00E523C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A720" id="Pentagon 9" o:spid="_x0000_s1030" type="#_x0000_t15" style="position:absolute;left:0;text-align:left;margin-left:.65pt;margin-top:15.15pt;width:48.8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NPw56Z8AgAATg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6B1F1AD8" w14:textId="77777777" w:rsidR="002458BC" w:rsidRPr="00051C3E" w:rsidRDefault="002458BC" w:rsidP="008D4F84">
                      <w:r>
                        <w:t>Step</w:t>
                      </w:r>
                      <w:r>
                        <w:br/>
                      </w:r>
                      <w:r w:rsidR="00E523C2">
                        <w:fldChar w:fldCharType="begin"/>
                      </w:r>
                      <w:r w:rsidR="00E523C2">
                        <w:instrText xml:space="preserve"> SEQ STEP \* ARABIC \* MERGEFORMAT  \* MERGEFORMAT </w:instrText>
                      </w:r>
                      <w:r w:rsidR="00E523C2">
                        <w:fldChar w:fldCharType="separate"/>
                      </w:r>
                      <w:r w:rsidR="00FB5B81">
                        <w:rPr>
                          <w:noProof/>
                        </w:rPr>
                        <w:t>4</w:t>
                      </w:r>
                      <w:r w:rsidR="00E523C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523C2">
        <w:pict w14:anchorId="072809AD">
          <v:rect id="_x0000_i1028" style="width:468pt;height:.5pt" o:hralign="center" o:hrstd="t" o:hrnoshade="t" o:hr="t" fillcolor="#d8d8d8 [2732]" stroked="f"/>
        </w:pict>
      </w:r>
    </w:p>
    <w:p w14:paraId="13E5BF0E" w14:textId="77777777" w:rsidR="002458BC" w:rsidRPr="005C74AD" w:rsidRDefault="00E523C2" w:rsidP="005C74AD">
      <w:pPr>
        <w:ind w:left="1440"/>
      </w:pPr>
      <w:sdt>
        <w:sdtPr>
          <w:rPr>
            <w:rStyle w:val="Strong"/>
          </w:rPr>
          <w:alias w:val="Step Title"/>
          <w:tag w:val="Step Title"/>
          <w:id w:val="-1591386735"/>
          <w:lock w:val="sdtLocked"/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2458BC">
            <w:rPr>
              <w:rStyle w:val="Strong"/>
            </w:rPr>
            <w:t>Submit your Authorization Request</w:t>
          </w:r>
          <w:r w:rsidR="00EC778C">
            <w:rPr>
              <w:rStyle w:val="Strong"/>
            </w:rPr>
            <w:t>.</w:t>
          </w:r>
        </w:sdtContent>
      </w:sdt>
    </w:p>
    <w:p w14:paraId="6FDF35C7" w14:textId="77777777" w:rsidR="002458BC" w:rsidRPr="008D72F3" w:rsidRDefault="002458BC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E523C2">
        <w:fldChar w:fldCharType="begin"/>
      </w:r>
      <w:r w:rsidR="00E523C2">
        <w:instrText xml:space="preserve"> SEQ Figure \* ARABIC \* MERGEFORMAT \* MERGEFORMAT </w:instrText>
      </w:r>
      <w:r w:rsidR="00E523C2">
        <w:fldChar w:fldCharType="separate"/>
      </w:r>
      <w:r w:rsidR="00FB5B81">
        <w:rPr>
          <w:noProof/>
        </w:rPr>
        <w:t>4</w:t>
      </w:r>
      <w:r w:rsidR="00E523C2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1855415420"/>
          <w:lock w:val="sdtLocked"/>
        </w:sdtPr>
        <w:sdtEndPr/>
        <w:sdtContent>
          <w:r>
            <w:t xml:space="preserve">Authorization Request Confirmation Tab </w:t>
          </w:r>
        </w:sdtContent>
      </w:sdt>
    </w:p>
    <w:p w14:paraId="611F0E40" w14:textId="77777777" w:rsidR="002458BC" w:rsidRPr="00DB7393" w:rsidRDefault="00E523C2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1842194261"/>
          <w:picture/>
        </w:sdtPr>
        <w:sdtEndPr/>
        <w:sdtContent>
          <w:r w:rsidR="002458BC" w:rsidRPr="00DB7393">
            <w:rPr>
              <w:noProof/>
              <w:color w:val="000000" w:themeColor="text1"/>
            </w:rPr>
            <w:drawing>
              <wp:inline distT="0" distB="0" distL="0" distR="0" wp14:anchorId="2607DB49" wp14:editId="16744428">
                <wp:extent cx="2816351" cy="1021861"/>
                <wp:effectExtent l="38100" t="38100" r="98425" b="102235"/>
                <wp:docPr id="1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351" cy="1021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7F7289EF" w14:textId="77777777" w:rsidR="0096446F" w:rsidRPr="002458BC" w:rsidRDefault="002458BC" w:rsidP="002458B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056774B2" wp14:editId="6CF4930C">
                <wp:extent cx="4913906" cy="1010094"/>
                <wp:effectExtent l="95250" t="38100" r="39370" b="952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1010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47803" w14:textId="77777777" w:rsidR="002458BC" w:rsidRPr="00DB7393" w:rsidRDefault="002458BC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-1143732108"/>
                            </w:sdtPr>
                            <w:sdtEndPr/>
                            <w:sdtContent>
                              <w:p w14:paraId="6E0CC921" w14:textId="117479F4" w:rsidR="002458BC" w:rsidRPr="00082698" w:rsidRDefault="002458BC" w:rsidP="002458BC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You may add notes to your submission on the </w:t>
                                </w:r>
                                <w:r w:rsidR="00975989">
                                  <w:rPr>
                                    <w:b/>
                                    <w:color w:val="000000" w:themeColor="text1"/>
                                  </w:rPr>
                                  <w:t>Confirmation</w:t>
                                </w:r>
                                <w:bookmarkStart w:id="0" w:name="_GoBack"/>
                                <w:bookmarkEnd w:id="0"/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 tab. </w:t>
                                </w:r>
                                <w:r w:rsidR="00EC778C">
                                  <w:rPr>
                                    <w:color w:val="000000" w:themeColor="text1"/>
                                  </w:rPr>
                                  <w:t>Select</w:t>
                                </w:r>
                                <w:r w:rsidR="00EC778C" w:rsidRPr="002458BC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2458BC">
                                  <w:rPr>
                                    <w:color w:val="000000" w:themeColor="text1"/>
                                  </w:rPr>
                                  <w:t>the "I swear..." check</w:t>
                                </w:r>
                                <w:r w:rsidRPr="002458BC">
                                  <w:rPr>
                                    <w:rFonts w:ascii="MS Gothic" w:eastAsia="MS Gothic" w:hAnsi="MS Gothic" w:cs="MS Gothic" w:hint="eastAsia"/>
                                    <w:color w:val="000000" w:themeColor="text1"/>
                                  </w:rPr>
                                  <w:t> </w:t>
                                </w:r>
                                <w:r w:rsidRPr="002458BC">
                                  <w:rPr>
                                    <w:color w:val="000000" w:themeColor="text1"/>
                                  </w:rPr>
                                  <w:t xml:space="preserve">box (the date will automatically update to the current date) and click </w:t>
                                </w:r>
                                <w:r w:rsidRPr="007470FB">
                                  <w:rPr>
                                    <w:b/>
                                    <w:color w:val="000000" w:themeColor="text1"/>
                                  </w:rPr>
                                  <w:t>Submit.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774B2" id="Rectangle 10" o:spid="_x0000_s1031" style="width:386.9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" fillcolor="#d8d8d8 [2732]" stroked="f" strokeweight="2pt">
                <v:shadow on="t" color="black" opacity="26214f" origin=".5,-.5" offset="-.74836mm,.74836mm"/>
                <v:textbox>
                  <w:txbxContent>
                    <w:p w14:paraId="2CD47803" w14:textId="77777777" w:rsidR="002458BC" w:rsidRPr="00DB7393" w:rsidRDefault="002458BC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-1143732108"/>
                      </w:sdtPr>
                      <w:sdtEndPr/>
                      <w:sdtContent>
                        <w:p w14:paraId="6E0CC921" w14:textId="117479F4" w:rsidR="002458BC" w:rsidRPr="00082698" w:rsidRDefault="002458BC" w:rsidP="002458BC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 w:rsidRPr="002458BC">
                            <w:rPr>
                              <w:color w:val="000000" w:themeColor="text1"/>
                            </w:rPr>
                            <w:t xml:space="preserve">You may add notes to your submission on the </w:t>
                          </w:r>
                          <w:r w:rsidR="00975989">
                            <w:rPr>
                              <w:b/>
                              <w:color w:val="000000" w:themeColor="text1"/>
                            </w:rPr>
                            <w:t>Confirmation</w:t>
                          </w:r>
                          <w:bookmarkStart w:id="1" w:name="_GoBack"/>
                          <w:bookmarkEnd w:id="1"/>
                          <w:r w:rsidRPr="002458BC">
                            <w:rPr>
                              <w:color w:val="000000" w:themeColor="text1"/>
                            </w:rPr>
                            <w:t xml:space="preserve"> tab. </w:t>
                          </w:r>
                          <w:r w:rsidR="00EC778C">
                            <w:rPr>
                              <w:color w:val="000000" w:themeColor="text1"/>
                            </w:rPr>
                            <w:t>Select</w:t>
                          </w:r>
                          <w:r w:rsidR="00EC778C" w:rsidRPr="002458BC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2458BC">
                            <w:rPr>
                              <w:color w:val="000000" w:themeColor="text1"/>
                            </w:rPr>
                            <w:t>the "I swear..." check</w:t>
                          </w:r>
                          <w:r w:rsidRPr="002458BC">
                            <w:rPr>
                              <w:rFonts w:ascii="MS Gothic" w:eastAsia="MS Gothic" w:hAnsi="MS Gothic" w:cs="MS Gothic" w:hint="eastAsia"/>
                              <w:color w:val="000000" w:themeColor="text1"/>
                            </w:rPr>
                            <w:t> </w:t>
                          </w:r>
                          <w:r w:rsidRPr="002458BC">
                            <w:rPr>
                              <w:color w:val="000000" w:themeColor="text1"/>
                            </w:rPr>
                            <w:t xml:space="preserve">box (the date will automatically update to the current date) and click </w:t>
                          </w:r>
                          <w:r w:rsidRPr="007470FB">
                            <w:rPr>
                              <w:b/>
                              <w:color w:val="000000" w:themeColor="text1"/>
                            </w:rPr>
                            <w:t>Submit.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sectPr w:rsidR="0096446F" w:rsidRPr="002458BC" w:rsidSect="00DF2CC1">
      <w:headerReference w:type="default" r:id="rId12"/>
      <w:footerReference w:type="default" r:id="rId13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2D70" w14:textId="77777777" w:rsidR="00E523C2" w:rsidRDefault="00E523C2" w:rsidP="008D4F84">
      <w:r>
        <w:separator/>
      </w:r>
    </w:p>
  </w:endnote>
  <w:endnote w:type="continuationSeparator" w:id="0">
    <w:p w14:paraId="66233FCB" w14:textId="77777777" w:rsidR="00E523C2" w:rsidRDefault="00E523C2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4509" w14:textId="77777777" w:rsidR="00DF2CC1" w:rsidRDefault="00DF2CC1" w:rsidP="008D4F84">
    <w:pPr>
      <w:pStyle w:val="Footer"/>
    </w:pPr>
  </w:p>
  <w:p w14:paraId="19422730" w14:textId="77777777" w:rsidR="00DF2CC1" w:rsidRPr="00DF2CC1" w:rsidRDefault="00B7081F" w:rsidP="008D4F84">
    <w:pPr>
      <w:pStyle w:val="Footer"/>
    </w:pPr>
    <w:r>
      <w:t>CJA eVoucher | Version 4.3</w:t>
    </w:r>
    <w:r w:rsidR="00DF2CC1" w:rsidRPr="00DF2CC1">
      <w:t xml:space="preserve"> | AO-OIT-SDS</w:t>
    </w:r>
    <w:r w:rsidR="005C74AD">
      <w:t>O</w:t>
    </w:r>
    <w:r w:rsidR="00DF2CC1" w:rsidRPr="00DF2CC1">
      <w:t xml:space="preserve">-Training </w:t>
    </w:r>
    <w:r w:rsidR="005C74AD">
      <w:t>Division</w:t>
    </w:r>
    <w:r w:rsidR="00DF2CC1" w:rsidRPr="00DF2CC1">
      <w:t xml:space="preserve"> | </w:t>
    </w:r>
    <w:r>
      <w:t>December 2015</w:t>
    </w:r>
  </w:p>
  <w:p w14:paraId="19E629C4" w14:textId="77777777"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AF166" w14:textId="77777777" w:rsidR="00E523C2" w:rsidRDefault="00E523C2" w:rsidP="008D4F84">
      <w:r>
        <w:separator/>
      </w:r>
    </w:p>
  </w:footnote>
  <w:footnote w:type="continuationSeparator" w:id="0">
    <w:p w14:paraId="45831ECA" w14:textId="77777777" w:rsidR="00E523C2" w:rsidRDefault="00E523C2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14:paraId="0E861AC8" w14:textId="77777777" w:rsidTr="00807049">
      <w:trPr>
        <w:trHeight w:val="405"/>
      </w:trPr>
      <w:sdt>
        <w:sdtPr>
          <w:alias w:val="Header Document Title"/>
          <w:tag w:val="Header Document Title"/>
          <w:id w:val="1625196432"/>
          <w:placeholder>
            <w:docPart w:val="A5137B826BB3450F957236D8A07FEAD0"/>
          </w:placeholder>
        </w:sdtPr>
        <w:sdtEndPr/>
        <w:sdtContent>
          <w:tc>
            <w:tcPr>
              <w:tcW w:w="4809" w:type="pct"/>
            </w:tcPr>
            <w:p w14:paraId="73CEF561" w14:textId="77777777" w:rsidR="00F51CEC" w:rsidRPr="00F51CEC" w:rsidRDefault="0096446F" w:rsidP="0096446F">
              <w:pPr>
                <w:pStyle w:val="Header"/>
                <w:tabs>
                  <w:tab w:val="left" w:pos="8094"/>
                </w:tabs>
                <w:jc w:val="right"/>
              </w:pPr>
              <w:r>
                <w:t>Requesting Authorization for a Service Provider</w:t>
              </w:r>
            </w:p>
          </w:tc>
        </w:sdtContent>
      </w:sdt>
      <w:tc>
        <w:tcPr>
          <w:tcW w:w="191" w:type="pct"/>
        </w:tcPr>
        <w:p w14:paraId="65A88F16" w14:textId="77777777"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975989">
            <w:rPr>
              <w:noProof/>
            </w:rPr>
            <w:t>3</w:t>
          </w:r>
          <w:r w:rsidRPr="00F51CEC">
            <w:rPr>
              <w:noProof/>
            </w:rPr>
            <w:fldChar w:fldCharType="end"/>
          </w:r>
        </w:p>
      </w:tc>
    </w:tr>
  </w:tbl>
  <w:p w14:paraId="49BE31B0" w14:textId="77777777"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6DC9"/>
    <w:multiLevelType w:val="hybridMultilevel"/>
    <w:tmpl w:val="ECC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F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E48A2"/>
    <w:rsid w:val="001F780F"/>
    <w:rsid w:val="002315EC"/>
    <w:rsid w:val="00240272"/>
    <w:rsid w:val="002458BC"/>
    <w:rsid w:val="0025248A"/>
    <w:rsid w:val="00264004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32E6D"/>
    <w:rsid w:val="0043492B"/>
    <w:rsid w:val="00444CD7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83738"/>
    <w:rsid w:val="005A2232"/>
    <w:rsid w:val="005A4A94"/>
    <w:rsid w:val="005B1FD5"/>
    <w:rsid w:val="005B7B79"/>
    <w:rsid w:val="005C74AD"/>
    <w:rsid w:val="005D5406"/>
    <w:rsid w:val="005E3AE4"/>
    <w:rsid w:val="005E60B0"/>
    <w:rsid w:val="006170C9"/>
    <w:rsid w:val="0063527B"/>
    <w:rsid w:val="006A7DCE"/>
    <w:rsid w:val="006B16AE"/>
    <w:rsid w:val="00711259"/>
    <w:rsid w:val="00721363"/>
    <w:rsid w:val="007470FB"/>
    <w:rsid w:val="007C5A4D"/>
    <w:rsid w:val="007C6B4B"/>
    <w:rsid w:val="007E0A72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6446F"/>
    <w:rsid w:val="00975989"/>
    <w:rsid w:val="00985AB0"/>
    <w:rsid w:val="009A3EC1"/>
    <w:rsid w:val="009B4E29"/>
    <w:rsid w:val="00A52E15"/>
    <w:rsid w:val="00A55160"/>
    <w:rsid w:val="00A61014"/>
    <w:rsid w:val="00A80597"/>
    <w:rsid w:val="00AB1C01"/>
    <w:rsid w:val="00AE28C7"/>
    <w:rsid w:val="00AE5411"/>
    <w:rsid w:val="00B12ACA"/>
    <w:rsid w:val="00B27904"/>
    <w:rsid w:val="00B32751"/>
    <w:rsid w:val="00B359B4"/>
    <w:rsid w:val="00B613C7"/>
    <w:rsid w:val="00B7081F"/>
    <w:rsid w:val="00B74A8B"/>
    <w:rsid w:val="00BD33B7"/>
    <w:rsid w:val="00C0079E"/>
    <w:rsid w:val="00C045B3"/>
    <w:rsid w:val="00C14B60"/>
    <w:rsid w:val="00C30814"/>
    <w:rsid w:val="00C43F85"/>
    <w:rsid w:val="00C63A1C"/>
    <w:rsid w:val="00C71E74"/>
    <w:rsid w:val="00C77D60"/>
    <w:rsid w:val="00CA6BB4"/>
    <w:rsid w:val="00D251C3"/>
    <w:rsid w:val="00D368E9"/>
    <w:rsid w:val="00D75A12"/>
    <w:rsid w:val="00D938FA"/>
    <w:rsid w:val="00DB7393"/>
    <w:rsid w:val="00DF2CC1"/>
    <w:rsid w:val="00E523C2"/>
    <w:rsid w:val="00E86B91"/>
    <w:rsid w:val="00EC3669"/>
    <w:rsid w:val="00EC4C83"/>
    <w:rsid w:val="00EC778C"/>
    <w:rsid w:val="00F0225D"/>
    <w:rsid w:val="00F207AF"/>
    <w:rsid w:val="00F26D82"/>
    <w:rsid w:val="00F51CEC"/>
    <w:rsid w:val="00F902A5"/>
    <w:rsid w:val="00FB4F12"/>
    <w:rsid w:val="00FB5B81"/>
    <w:rsid w:val="00FC2F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8A2B"/>
  <w15:docId w15:val="{1F07B799-3E1F-40DB-BD1F-5AFCF0C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4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761189B914CEDB69FF310F74E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5B7B-E8D3-4C71-A551-1C0B9841B458}"/>
      </w:docPartPr>
      <w:docPartBody>
        <w:p w:rsidR="00407CA4" w:rsidRDefault="00407CA4" w:rsidP="00407CA4">
          <w:pPr>
            <w:pStyle w:val="C99761189B914CEDB69FF310F74E58FC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  <w:docPart>
      <w:docPartPr>
        <w:name w:val="41863881686B40ABB362B2B5360C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5A02-1BD7-42B5-A5C2-343D0CD3DCA0}"/>
      </w:docPartPr>
      <w:docPartBody>
        <w:p w:rsidR="00407CA4" w:rsidRDefault="00407CA4" w:rsidP="00407CA4">
          <w:pPr>
            <w:pStyle w:val="41863881686B40ABB362B2B5360CBCF5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A5137B826BB3450F957236D8A07F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E7AD-6313-4931-AB93-8E7073CE4CDD}"/>
      </w:docPartPr>
      <w:docPartBody>
        <w:p w:rsidR="00407CA4" w:rsidRDefault="00407CA4" w:rsidP="00407CA4">
          <w:pPr>
            <w:pStyle w:val="A5137B826BB3450F957236D8A07FEAD0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12664FBD1E8D46D4B622E4358415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5CFF-B913-4441-A969-914623184468}"/>
      </w:docPartPr>
      <w:docPartBody>
        <w:p w:rsidR="00407CA4" w:rsidRDefault="00407CA4" w:rsidP="00407CA4">
          <w:pPr>
            <w:pStyle w:val="12664FBD1E8D46D4B622E4358415CB2A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FAC6E4D063C64DB99166D65F1F0D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DCD2-3B8E-4085-8BD3-87015606CCBE}"/>
      </w:docPartPr>
      <w:docPartBody>
        <w:p w:rsidR="00407CA4" w:rsidRDefault="00407CA4" w:rsidP="00407CA4">
          <w:pPr>
            <w:pStyle w:val="FAC6E4D063C64DB99166D65F1F0D904F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4"/>
    <w:rsid w:val="00407CA4"/>
    <w:rsid w:val="00B70272"/>
    <w:rsid w:val="00CB6C0C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CA4"/>
    <w:rPr>
      <w:color w:val="808080"/>
    </w:rPr>
  </w:style>
  <w:style w:type="paragraph" w:customStyle="1" w:styleId="C99761189B914CEDB69FF310F74E58FC">
    <w:name w:val="C99761189B914CEDB69FF310F74E58FC"/>
    <w:rsid w:val="00407CA4"/>
  </w:style>
  <w:style w:type="paragraph" w:customStyle="1" w:styleId="077281A13E2C44B48B5A288451F4F7D2">
    <w:name w:val="077281A13E2C44B48B5A288451F4F7D2"/>
    <w:rsid w:val="00407CA4"/>
  </w:style>
  <w:style w:type="character" w:styleId="Strong">
    <w:name w:val="Strong"/>
    <w:basedOn w:val="DefaultParagraphFont"/>
    <w:uiPriority w:val="22"/>
    <w:qFormat/>
    <w:rsid w:val="00B70272"/>
    <w:rPr>
      <w:rFonts w:ascii="Calibri" w:hAnsi="Calibri"/>
      <w:b/>
      <w:bCs/>
      <w:sz w:val="22"/>
    </w:rPr>
  </w:style>
  <w:style w:type="paragraph" w:customStyle="1" w:styleId="41863881686B40ABB362B2B5360CBCF5">
    <w:name w:val="41863881686B40ABB362B2B5360CBCF5"/>
    <w:rsid w:val="00407CA4"/>
  </w:style>
  <w:style w:type="paragraph" w:customStyle="1" w:styleId="B40A9CADD7B341A889F23553E152D2B1">
    <w:name w:val="B40A9CADD7B341A889F23553E152D2B1"/>
    <w:rsid w:val="00407CA4"/>
  </w:style>
  <w:style w:type="paragraph" w:customStyle="1" w:styleId="A5137B826BB3450F957236D8A07FEAD0">
    <w:name w:val="A5137B826BB3450F957236D8A07FEAD0"/>
    <w:rsid w:val="00407CA4"/>
  </w:style>
  <w:style w:type="paragraph" w:styleId="Quote">
    <w:name w:val="Quote"/>
    <w:basedOn w:val="Normal"/>
    <w:next w:val="Normal"/>
    <w:link w:val="QuoteChar"/>
    <w:uiPriority w:val="29"/>
    <w:qFormat/>
    <w:rsid w:val="00407CA4"/>
    <w:pPr>
      <w:jc w:val="both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07CA4"/>
    <w:rPr>
      <w:i/>
      <w:iCs/>
      <w:color w:val="000000" w:themeColor="text1"/>
      <w:lang w:eastAsia="ja-JP"/>
    </w:rPr>
  </w:style>
  <w:style w:type="paragraph" w:customStyle="1" w:styleId="04AF9300144C433F9802099735407092">
    <w:name w:val="04AF9300144C433F9802099735407092"/>
    <w:rsid w:val="00407CA4"/>
    <w:pPr>
      <w:ind w:left="720"/>
      <w:contextualSpacing/>
      <w:jc w:val="both"/>
    </w:pPr>
  </w:style>
  <w:style w:type="paragraph" w:customStyle="1" w:styleId="12664FBD1E8D46D4B622E4358415CB2A">
    <w:name w:val="12664FBD1E8D46D4B622E4358415CB2A"/>
    <w:rsid w:val="00407CA4"/>
  </w:style>
  <w:style w:type="paragraph" w:customStyle="1" w:styleId="4B6588D980F64971BF8462F1864402A1">
    <w:name w:val="4B6588D980F64971BF8462F1864402A1"/>
    <w:rsid w:val="00407CA4"/>
  </w:style>
  <w:style w:type="paragraph" w:customStyle="1" w:styleId="FAC6E4D063C64DB99166D65F1F0D904F">
    <w:name w:val="FAC6E4D063C64DB99166D65F1F0D904F"/>
    <w:rsid w:val="00407CA4"/>
  </w:style>
  <w:style w:type="paragraph" w:customStyle="1" w:styleId="9C67B232F4B74FCE8E557292DEBF4E83">
    <w:name w:val="9C67B232F4B74FCE8E557292DEBF4E83"/>
    <w:rsid w:val="00407CA4"/>
    <w:pPr>
      <w:ind w:left="720"/>
      <w:contextualSpacing/>
      <w:jc w:val="both"/>
    </w:pPr>
  </w:style>
  <w:style w:type="paragraph" w:customStyle="1" w:styleId="2E1C7A435E764A58B64782D967A71B4B">
    <w:name w:val="2E1C7A435E764A58B64782D967A71B4B"/>
    <w:rsid w:val="00407CA4"/>
  </w:style>
  <w:style w:type="paragraph" w:customStyle="1" w:styleId="AA7D08C400C74B74985B74447CF75054">
    <w:name w:val="AA7D08C400C74B74985B74447CF75054"/>
    <w:rsid w:val="00407CA4"/>
  </w:style>
  <w:style w:type="paragraph" w:customStyle="1" w:styleId="F61FEB86B6304C4FBBF3D4FA6CF2862F">
    <w:name w:val="F61FEB86B6304C4FBBF3D4FA6CF2862F"/>
    <w:rsid w:val="00407CA4"/>
  </w:style>
  <w:style w:type="paragraph" w:customStyle="1" w:styleId="668D82E34D6F43A0813B5F43E1A2FC97">
    <w:name w:val="668D82E34D6F43A0813B5F43E1A2FC97"/>
    <w:rsid w:val="00407CA4"/>
  </w:style>
  <w:style w:type="paragraph" w:customStyle="1" w:styleId="CEC9C4AEAC3D4EABA81EECAA88481EF8">
    <w:name w:val="CEC9C4AEAC3D4EABA81EECAA88481EF8"/>
    <w:rsid w:val="00407CA4"/>
  </w:style>
  <w:style w:type="paragraph" w:customStyle="1" w:styleId="A9B4A1645A6247CCB0575C40B22B3246">
    <w:name w:val="A9B4A1645A6247CCB0575C40B22B3246"/>
    <w:rsid w:val="00407CA4"/>
  </w:style>
  <w:style w:type="paragraph" w:customStyle="1" w:styleId="DAF6D1DA51BE4A9192BEBA1AECF82DCC">
    <w:name w:val="DAF6D1DA51BE4A9192BEBA1AECF82DCC"/>
    <w:rsid w:val="00B70272"/>
    <w:pPr>
      <w:spacing w:after="160" w:line="259" w:lineRule="auto"/>
    </w:pPr>
  </w:style>
  <w:style w:type="paragraph" w:customStyle="1" w:styleId="944B814449B847CC8290FA5498B7C442">
    <w:name w:val="944B814449B847CC8290FA5498B7C442"/>
    <w:rsid w:val="00B702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9D30-E9E2-4E47-918A-12076121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2014-04-11T19:57:00Z</cp:lastPrinted>
  <dcterms:created xsi:type="dcterms:W3CDTF">2016-06-02T18:34:00Z</dcterms:created>
  <dcterms:modified xsi:type="dcterms:W3CDTF">2016-06-02T18:34:00Z</dcterms:modified>
</cp:coreProperties>
</file>